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94B52" w14:textId="2889C391" w:rsidR="00282B61" w:rsidRPr="00980762" w:rsidRDefault="00980762" w:rsidP="00980762">
      <w:pPr>
        <w:spacing w:after="0" w:line="240" w:lineRule="auto"/>
        <w:jc w:val="center"/>
        <w:rPr>
          <w:rFonts w:ascii="Viga" w:hAnsi="Viga" w:cs="Open Sans"/>
          <w:bCs/>
          <w:iCs/>
          <w:color w:val="FF0000"/>
          <w:sz w:val="32"/>
          <w:szCs w:val="24"/>
        </w:rPr>
      </w:pPr>
      <w:r w:rsidRPr="00980762">
        <w:rPr>
          <w:rFonts w:ascii="Viga" w:hAnsi="Viga" w:cs="Open Sans"/>
          <w:bCs/>
          <w:iCs/>
          <w:color w:val="FF0000"/>
          <w:sz w:val="32"/>
          <w:szCs w:val="24"/>
        </w:rPr>
        <w:t>DUBÁI Y MALDIVAS / 7D</w:t>
      </w:r>
    </w:p>
    <w:p w14:paraId="67655E77" w14:textId="77777777" w:rsidR="00282B61" w:rsidRPr="00980762" w:rsidRDefault="00282B61" w:rsidP="00282B61">
      <w:pPr>
        <w:spacing w:after="0" w:line="240" w:lineRule="auto"/>
        <w:rPr>
          <w:rFonts w:ascii="Open Sans" w:hAnsi="Open Sans" w:cs="Open Sans"/>
          <w:b/>
          <w:bCs/>
          <w:i/>
          <w:iCs/>
          <w:color w:val="5F497A"/>
          <w:sz w:val="24"/>
          <w:szCs w:val="24"/>
        </w:rPr>
      </w:pPr>
    </w:p>
    <w:p w14:paraId="4A1EE1A4" w14:textId="3FC22933" w:rsidR="00BC2850" w:rsidRPr="00BC2850" w:rsidRDefault="00BC2850" w:rsidP="00BC2850">
      <w:pPr>
        <w:pStyle w:val="Ttulo8"/>
        <w:numPr>
          <w:ilvl w:val="0"/>
          <w:numId w:val="0"/>
        </w:numPr>
        <w:ind w:left="1440" w:hanging="1440"/>
        <w:rPr>
          <w:rFonts w:ascii="Open Sans" w:hAnsi="Open Sans" w:cs="Open Sans"/>
          <w:sz w:val="24"/>
          <w:szCs w:val="24"/>
        </w:rPr>
      </w:pPr>
      <w:r>
        <w:rPr>
          <w:noProof/>
          <w:lang w:val="es-GT" w:eastAsia="es-GT"/>
        </w:rPr>
        <w:drawing>
          <wp:anchor distT="0" distB="0" distL="114300" distR="114300" simplePos="0" relativeHeight="251658240" behindDoc="1" locked="0" layoutInCell="1" allowOverlap="1" wp14:anchorId="61E36375" wp14:editId="6EDD6D97">
            <wp:simplePos x="0" y="0"/>
            <wp:positionH relativeFrom="column">
              <wp:posOffset>19050</wp:posOffset>
            </wp:positionH>
            <wp:positionV relativeFrom="paragraph">
              <wp:posOffset>14605</wp:posOffset>
            </wp:positionV>
            <wp:extent cx="6188710" cy="1856105"/>
            <wp:effectExtent l="19050" t="19050" r="21590" b="10795"/>
            <wp:wrapTight wrapText="bothSides">
              <wp:wrapPolygon edited="0">
                <wp:start x="-66" y="-222"/>
                <wp:lineTo x="-66" y="21504"/>
                <wp:lineTo x="21609" y="21504"/>
                <wp:lineTo x="21609" y="-222"/>
                <wp:lineTo x="-66" y="-222"/>
              </wp:wrapPolygon>
            </wp:wrapTight>
            <wp:docPr id="1" name="Imagen 1" descr="Resultado de imagen de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ub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856105"/>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p>
    <w:p w14:paraId="0E473662" w14:textId="31B0C766" w:rsidR="00980762" w:rsidRDefault="00980762" w:rsidP="00980762">
      <w:pPr>
        <w:spacing w:after="0" w:line="240" w:lineRule="auto"/>
        <w:rPr>
          <w:rFonts w:ascii="Viga" w:hAnsi="Viga" w:cs="Open Sans"/>
          <w:bCs/>
          <w:iCs/>
          <w:color w:val="FF0000"/>
          <w:sz w:val="28"/>
          <w:szCs w:val="24"/>
        </w:rPr>
      </w:pPr>
      <w:r>
        <w:rPr>
          <w:rFonts w:ascii="Viga" w:hAnsi="Viga" w:cs="Open Sans"/>
          <w:bCs/>
          <w:iCs/>
          <w:color w:val="FF0000"/>
          <w:sz w:val="28"/>
          <w:szCs w:val="24"/>
        </w:rPr>
        <w:t>ITINERARIO:</w:t>
      </w:r>
    </w:p>
    <w:p w14:paraId="65DE650D" w14:textId="77777777" w:rsidR="00980762" w:rsidRPr="00980762" w:rsidRDefault="00980762" w:rsidP="00980762">
      <w:pPr>
        <w:spacing w:after="0" w:line="240" w:lineRule="auto"/>
        <w:rPr>
          <w:rFonts w:ascii="Viga" w:hAnsi="Viga" w:cs="Open Sans"/>
          <w:bCs/>
          <w:iCs/>
          <w:color w:val="FF0000"/>
          <w:sz w:val="28"/>
          <w:szCs w:val="24"/>
        </w:rPr>
      </w:pPr>
    </w:p>
    <w:p w14:paraId="5DCF9AF9" w14:textId="1C459599" w:rsidR="00F00F15" w:rsidRPr="00980762" w:rsidRDefault="00980762" w:rsidP="00F00F15">
      <w:pPr>
        <w:pStyle w:val="Ttulo8"/>
        <w:numPr>
          <w:ilvl w:val="0"/>
          <w:numId w:val="0"/>
        </w:numPr>
        <w:ind w:left="1440" w:hanging="1440"/>
        <w:rPr>
          <w:rFonts w:ascii="Open Sans" w:hAnsi="Open Sans" w:cs="Open Sans"/>
          <w:sz w:val="24"/>
          <w:szCs w:val="24"/>
        </w:rPr>
      </w:pPr>
      <w:r w:rsidRPr="00980762">
        <w:rPr>
          <w:rFonts w:ascii="Open Sans" w:hAnsi="Open Sans" w:cs="Open Sans"/>
          <w:sz w:val="24"/>
          <w:szCs w:val="24"/>
        </w:rPr>
        <w:t>DÍA 01 - DUBÁI</w:t>
      </w:r>
    </w:p>
    <w:p w14:paraId="00792644" w14:textId="1F5932A2" w:rsidR="00F00F15" w:rsidRPr="00980762" w:rsidRDefault="00F00F15" w:rsidP="00F00F15">
      <w:pPr>
        <w:spacing w:after="0" w:line="240" w:lineRule="auto"/>
        <w:jc w:val="both"/>
        <w:rPr>
          <w:rFonts w:ascii="Open Sans" w:hAnsi="Open Sans" w:cs="Open Sans"/>
          <w:sz w:val="24"/>
          <w:szCs w:val="24"/>
          <w:lang w:val="es-ES_tradnl"/>
        </w:rPr>
      </w:pPr>
      <w:r w:rsidRPr="00980762">
        <w:rPr>
          <w:rFonts w:ascii="Open Sans" w:hAnsi="Open Sans" w:cs="Open Sans"/>
          <w:sz w:val="24"/>
          <w:szCs w:val="24"/>
          <w:lang w:val="es-ES_tradnl"/>
        </w:rPr>
        <w:t xml:space="preserve">Llegada y asistencia en el aeropuerto Internacional de Dubái. Tramites de inmigración pasaportes y equipajes. En la TERMINAL 3 – EK FLIGHTS &amp; SHARJAH AIRPORT, la asistencia se realizará fuera, en el punto de encuentro ‘’MEETING POINT’’. </w:t>
      </w:r>
      <w:r w:rsidRPr="00980762">
        <w:rPr>
          <w:rFonts w:ascii="Open Sans" w:hAnsi="Open Sans" w:cs="Open Sans"/>
          <w:b/>
          <w:sz w:val="24"/>
          <w:szCs w:val="24"/>
          <w:lang w:val="es-ES_tradnl"/>
        </w:rPr>
        <w:t xml:space="preserve">Traslado </w:t>
      </w:r>
      <w:r w:rsidRPr="00980762">
        <w:rPr>
          <w:rFonts w:ascii="Open Sans" w:hAnsi="Open Sans" w:cs="Open Sans"/>
          <w:sz w:val="24"/>
          <w:szCs w:val="24"/>
          <w:lang w:val="es-ES_tradnl"/>
        </w:rPr>
        <w:t xml:space="preserve">al hotel y </w:t>
      </w:r>
      <w:r w:rsidRPr="00980762">
        <w:rPr>
          <w:rFonts w:ascii="Open Sans" w:hAnsi="Open Sans" w:cs="Open Sans"/>
          <w:b/>
          <w:sz w:val="24"/>
          <w:szCs w:val="24"/>
          <w:lang w:val="es-ES_tradnl"/>
        </w:rPr>
        <w:t>alojamiento</w:t>
      </w:r>
      <w:r w:rsidRPr="00980762">
        <w:rPr>
          <w:rFonts w:ascii="Open Sans" w:hAnsi="Open Sans" w:cs="Open Sans"/>
          <w:sz w:val="24"/>
          <w:szCs w:val="24"/>
          <w:lang w:val="es-ES_tradnl"/>
        </w:rPr>
        <w:t>.</w:t>
      </w:r>
    </w:p>
    <w:p w14:paraId="42BDB015" w14:textId="77777777" w:rsidR="00F00F15" w:rsidRPr="00980762" w:rsidRDefault="00F00F15" w:rsidP="00F00F15">
      <w:pPr>
        <w:spacing w:after="0" w:line="240" w:lineRule="auto"/>
        <w:jc w:val="both"/>
        <w:rPr>
          <w:rFonts w:ascii="Open Sans" w:hAnsi="Open Sans" w:cs="Open Sans"/>
          <w:sz w:val="24"/>
          <w:szCs w:val="24"/>
        </w:rPr>
      </w:pPr>
    </w:p>
    <w:p w14:paraId="0218E402" w14:textId="7DD447C1" w:rsidR="00F00F15" w:rsidRPr="00980762" w:rsidRDefault="00980762" w:rsidP="00F00F15">
      <w:pPr>
        <w:pStyle w:val="Ttulo8"/>
        <w:numPr>
          <w:ilvl w:val="0"/>
          <w:numId w:val="0"/>
        </w:numPr>
        <w:rPr>
          <w:rFonts w:ascii="Open Sans" w:hAnsi="Open Sans" w:cs="Open Sans"/>
          <w:sz w:val="24"/>
          <w:szCs w:val="24"/>
        </w:rPr>
      </w:pPr>
      <w:r w:rsidRPr="00980762">
        <w:rPr>
          <w:rFonts w:ascii="Open Sans" w:hAnsi="Open Sans" w:cs="Open Sans"/>
          <w:sz w:val="24"/>
          <w:szCs w:val="24"/>
        </w:rPr>
        <w:t>DÍA 02 - DUBÁI</w:t>
      </w:r>
    </w:p>
    <w:p w14:paraId="0FEFDF85" w14:textId="1085B0C4" w:rsidR="00F00F15" w:rsidRDefault="00F00F15" w:rsidP="00F00F15">
      <w:pPr>
        <w:spacing w:after="0" w:line="240" w:lineRule="auto"/>
        <w:jc w:val="both"/>
        <w:rPr>
          <w:rFonts w:ascii="Open Sans" w:hAnsi="Open Sans" w:cs="Open Sans"/>
          <w:b/>
          <w:bCs/>
          <w:sz w:val="24"/>
          <w:szCs w:val="24"/>
          <w:lang w:val="es-ES_tradnl"/>
        </w:rPr>
      </w:pPr>
      <w:r w:rsidRPr="00980762">
        <w:rPr>
          <w:rFonts w:ascii="Open Sans" w:hAnsi="Open Sans" w:cs="Open Sans"/>
          <w:b/>
          <w:bCs/>
          <w:sz w:val="24"/>
          <w:szCs w:val="24"/>
        </w:rPr>
        <w:t xml:space="preserve">Desayuno. </w:t>
      </w:r>
      <w:r w:rsidRPr="00980762">
        <w:rPr>
          <w:rFonts w:ascii="Open Sans" w:hAnsi="Open Sans" w:cs="Open Sans"/>
          <w:sz w:val="24"/>
          <w:szCs w:val="24"/>
        </w:rPr>
        <w:t xml:space="preserve"> Mañana libre. Por la tarde, sobre las 15:00-15:30 hrs haremos la</w:t>
      </w:r>
      <w:r w:rsidRPr="00980762">
        <w:rPr>
          <w:rFonts w:ascii="Open Sans" w:hAnsi="Open Sans" w:cs="Open Sans"/>
          <w:sz w:val="24"/>
          <w:szCs w:val="24"/>
          <w:lang w:val="es-ES_tradnl"/>
        </w:rPr>
        <w:t xml:space="preserve"> </w:t>
      </w:r>
      <w:r w:rsidRPr="00980762">
        <w:rPr>
          <w:rFonts w:ascii="Open Sans" w:hAnsi="Open Sans" w:cs="Open Sans"/>
          <w:b/>
          <w:bCs/>
          <w:sz w:val="24"/>
          <w:szCs w:val="24"/>
          <w:lang w:val="es-ES_tradnl"/>
        </w:rPr>
        <w:t>excursión</w:t>
      </w:r>
      <w:r w:rsidRPr="00980762">
        <w:rPr>
          <w:rFonts w:ascii="Open Sans" w:hAnsi="Open Sans" w:cs="Open Sans"/>
          <w:sz w:val="24"/>
          <w:szCs w:val="24"/>
          <w:lang w:val="es-ES_tradnl"/>
        </w:rPr>
        <w:t xml:space="preserve"> en vehículos Land Cruisers 4x4 (6 personas por vehículo) por las fantásticas altas dunas del desierto. Una vez desaparezca el sol, nos dirigiremos a nuestro campo en el desierto donde el olor a la fresca brocheta a la parrilla, el cordero, las hogueras, las pipas de agua y los relajantes sonidos de la música árabe, darán resultado a una tarde inolvidable. Después de la suntuosa </w:t>
      </w:r>
      <w:r w:rsidRPr="00980762">
        <w:rPr>
          <w:rFonts w:ascii="Open Sans" w:hAnsi="Open Sans" w:cs="Open Sans"/>
          <w:b/>
          <w:bCs/>
          <w:sz w:val="24"/>
          <w:szCs w:val="24"/>
          <w:lang w:val="es-ES_tradnl"/>
        </w:rPr>
        <w:t>cena</w:t>
      </w:r>
      <w:r w:rsidRPr="00980762">
        <w:rPr>
          <w:rFonts w:ascii="Open Sans" w:hAnsi="Open Sans" w:cs="Open Sans"/>
          <w:sz w:val="24"/>
          <w:szCs w:val="24"/>
          <w:lang w:val="es-ES_tradnl"/>
        </w:rPr>
        <w:t xml:space="preserve">, una bailarina, le mostrara el antiguo arte de la “Danza del Vientre”. El descenso por arena y el pintarse con Henna, también se encuentran incluidos. Al término, regreso a Dubái y </w:t>
      </w:r>
      <w:r w:rsidRPr="00980762">
        <w:rPr>
          <w:rFonts w:ascii="Open Sans" w:hAnsi="Open Sans" w:cs="Open Sans"/>
          <w:b/>
          <w:bCs/>
          <w:sz w:val="24"/>
          <w:szCs w:val="24"/>
          <w:lang w:val="es-ES_tradnl"/>
        </w:rPr>
        <w:t>alojamiento.</w:t>
      </w:r>
    </w:p>
    <w:p w14:paraId="045E3AE2" w14:textId="31C3A60D" w:rsidR="00BC2850" w:rsidRPr="00980762" w:rsidRDefault="00BC2850" w:rsidP="00F00F15">
      <w:pPr>
        <w:spacing w:after="0" w:line="240" w:lineRule="auto"/>
        <w:jc w:val="both"/>
        <w:rPr>
          <w:rFonts w:ascii="Open Sans" w:hAnsi="Open Sans" w:cs="Open Sans"/>
          <w:b/>
          <w:bCs/>
          <w:sz w:val="24"/>
          <w:szCs w:val="24"/>
          <w:lang w:val="es-ES_tradnl"/>
        </w:rPr>
      </w:pPr>
    </w:p>
    <w:p w14:paraId="005EAD0A" w14:textId="0B4AD2C8" w:rsidR="00F00F15" w:rsidRPr="00980762" w:rsidRDefault="00F00F15" w:rsidP="00F00F15">
      <w:pPr>
        <w:spacing w:after="0" w:line="240" w:lineRule="auto"/>
        <w:jc w:val="both"/>
        <w:rPr>
          <w:rFonts w:ascii="Open Sans" w:hAnsi="Open Sans" w:cs="Open Sans"/>
          <w:sz w:val="24"/>
          <w:szCs w:val="24"/>
        </w:rPr>
      </w:pPr>
    </w:p>
    <w:p w14:paraId="4B211A32" w14:textId="5084F814" w:rsidR="00F00F15" w:rsidRPr="00980762" w:rsidRDefault="00BC2850" w:rsidP="00F00F15">
      <w:pPr>
        <w:pStyle w:val="Ttulo8"/>
        <w:numPr>
          <w:ilvl w:val="0"/>
          <w:numId w:val="0"/>
        </w:numPr>
        <w:ind w:left="1440" w:hanging="1440"/>
        <w:rPr>
          <w:rFonts w:ascii="Open Sans" w:hAnsi="Open Sans" w:cs="Open Sans"/>
          <w:sz w:val="24"/>
          <w:szCs w:val="24"/>
        </w:rPr>
      </w:pPr>
      <w:r>
        <w:rPr>
          <w:noProof/>
          <w:lang w:val="es-GT" w:eastAsia="es-GT"/>
        </w:rPr>
        <w:drawing>
          <wp:anchor distT="0" distB="0" distL="114300" distR="114300" simplePos="0" relativeHeight="251660288" behindDoc="1" locked="0" layoutInCell="1" allowOverlap="1" wp14:anchorId="748C0F26" wp14:editId="54B3960C">
            <wp:simplePos x="0" y="0"/>
            <wp:positionH relativeFrom="column">
              <wp:posOffset>19050</wp:posOffset>
            </wp:positionH>
            <wp:positionV relativeFrom="paragraph">
              <wp:posOffset>21590</wp:posOffset>
            </wp:positionV>
            <wp:extent cx="2588676" cy="1905000"/>
            <wp:effectExtent l="0" t="0" r="2540" b="0"/>
            <wp:wrapTight wrapText="bothSides">
              <wp:wrapPolygon edited="0">
                <wp:start x="0" y="0"/>
                <wp:lineTo x="0" y="21384"/>
                <wp:lineTo x="21462" y="21384"/>
                <wp:lineTo x="21462" y="0"/>
                <wp:lineTo x="0" y="0"/>
              </wp:wrapPolygon>
            </wp:wrapTight>
            <wp:docPr id="12" name="Imagen 12" descr="Resultado de imagen de EXCURSION 4X4 EN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XCURSION 4X4 EN DUB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676"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762" w:rsidRPr="00980762">
        <w:rPr>
          <w:rFonts w:ascii="Open Sans" w:hAnsi="Open Sans" w:cs="Open Sans"/>
          <w:sz w:val="24"/>
          <w:szCs w:val="24"/>
        </w:rPr>
        <w:t xml:space="preserve">DÍA 03 – DUBÁI </w:t>
      </w:r>
    </w:p>
    <w:p w14:paraId="4FF6C788" w14:textId="1B72313C" w:rsidR="00F00F15" w:rsidRPr="00980762" w:rsidRDefault="00F00F15" w:rsidP="00F00F15">
      <w:pPr>
        <w:spacing w:after="0" w:line="240" w:lineRule="auto"/>
        <w:jc w:val="both"/>
        <w:rPr>
          <w:rFonts w:ascii="Open Sans" w:hAnsi="Open Sans" w:cs="Open Sans"/>
          <w:b/>
          <w:bCs/>
          <w:sz w:val="24"/>
          <w:szCs w:val="24"/>
        </w:rPr>
      </w:pPr>
      <w:r w:rsidRPr="00980762">
        <w:rPr>
          <w:rFonts w:ascii="Open Sans" w:hAnsi="Open Sans" w:cs="Open Sans"/>
          <w:b/>
          <w:bCs/>
          <w:sz w:val="24"/>
          <w:szCs w:val="24"/>
        </w:rPr>
        <w:t xml:space="preserve">Desayuno. </w:t>
      </w:r>
      <w:r w:rsidRPr="00980762">
        <w:rPr>
          <w:rFonts w:ascii="Open Sans" w:hAnsi="Open Sans" w:cs="Open Sans"/>
          <w:sz w:val="24"/>
          <w:szCs w:val="24"/>
        </w:rPr>
        <w:t xml:space="preserve"> Sobre las 09:00 Hrs </w:t>
      </w:r>
      <w:r w:rsidRPr="00980762">
        <w:rPr>
          <w:rFonts w:ascii="Open Sans" w:hAnsi="Open Sans" w:cs="Open Sans"/>
          <w:b/>
          <w:bCs/>
          <w:sz w:val="24"/>
          <w:szCs w:val="24"/>
        </w:rPr>
        <w:t>visita de la ciudad</w:t>
      </w:r>
      <w:r w:rsidRPr="00980762">
        <w:rPr>
          <w:rFonts w:ascii="Open Sans" w:hAnsi="Open Sans" w:cs="Open Sans"/>
          <w:sz w:val="24"/>
          <w:szCs w:val="24"/>
        </w:rPr>
        <w:t xml:space="preserve"> de aprox. 4 horas de duración</w:t>
      </w:r>
      <w:r w:rsidRPr="00980762">
        <w:rPr>
          <w:rFonts w:ascii="Open Sans" w:hAnsi="Open Sans" w:cs="Open Sans"/>
          <w:sz w:val="24"/>
          <w:szCs w:val="24"/>
          <w:lang w:val="es-ES_tradnl"/>
        </w:rPr>
        <w:t xml:space="preserve">. Comenzaremos desde Deira pasando por el Zoco de las Especies (cerrado los viernes). Atravesaremos el Canal y visitaremos el Museo de Dubái (cerrado los viernes). Posteriormente nuestra ruta continuará por la carretera de Jumeirah, y la Mezquita de Jumeirah, Parada para realizar fotos en el Burj al Arab, el único hotel de </w:t>
      </w:r>
      <w:r w:rsidRPr="00980762">
        <w:rPr>
          <w:rFonts w:ascii="Open Sans" w:hAnsi="Open Sans" w:cs="Open Sans"/>
          <w:sz w:val="24"/>
          <w:szCs w:val="24"/>
          <w:lang w:val="es-ES_tradnl"/>
        </w:rPr>
        <w:lastRenderedPageBreak/>
        <w:t>7 estrellas en el mundo.</w:t>
      </w:r>
      <w:r w:rsidRPr="00980762">
        <w:rPr>
          <w:rFonts w:ascii="Open Sans" w:hAnsi="Open Sans" w:cs="Open Sans"/>
          <w:b/>
          <w:sz w:val="24"/>
          <w:szCs w:val="24"/>
          <w:lang w:val="es-ES_tradnl"/>
        </w:rPr>
        <w:t xml:space="preserve"> </w:t>
      </w:r>
      <w:r w:rsidRPr="00980762">
        <w:rPr>
          <w:rFonts w:ascii="Open Sans" w:hAnsi="Open Sans" w:cs="Open Sans"/>
          <w:sz w:val="24"/>
          <w:szCs w:val="24"/>
        </w:rPr>
        <w:t xml:space="preserve">Regreso al hotel y tiempo libre hasta las 19.00 hrs que saldremos para embarcar en un </w:t>
      </w:r>
      <w:r w:rsidRPr="00980762">
        <w:rPr>
          <w:rFonts w:ascii="Open Sans" w:hAnsi="Open Sans" w:cs="Open Sans"/>
          <w:b/>
          <w:bCs/>
          <w:sz w:val="24"/>
          <w:szCs w:val="24"/>
        </w:rPr>
        <w:t>crucero en Dhow</w:t>
      </w:r>
      <w:r w:rsidRPr="00980762">
        <w:rPr>
          <w:rFonts w:ascii="Open Sans" w:hAnsi="Open Sans" w:cs="Open Sans"/>
          <w:sz w:val="24"/>
          <w:szCs w:val="24"/>
        </w:rPr>
        <w:t xml:space="preserve"> (embarcación tradicional de madera). </w:t>
      </w:r>
      <w:r w:rsidRPr="00980762">
        <w:rPr>
          <w:rFonts w:ascii="Open Sans" w:hAnsi="Open Sans" w:cs="Open Sans"/>
          <w:sz w:val="24"/>
          <w:szCs w:val="24"/>
          <w:lang w:val="es-ES_tradnl"/>
        </w:rPr>
        <w:t xml:space="preserve">El viaje nos llevará desde la desembocadura del arroyo hasta el iluminado Dubái Creek Golf Club, que asemeja su estructura a unas velas de barco. La </w:t>
      </w:r>
      <w:r w:rsidRPr="00980762">
        <w:rPr>
          <w:rFonts w:ascii="Open Sans" w:hAnsi="Open Sans" w:cs="Open Sans"/>
          <w:b/>
          <w:bCs/>
          <w:sz w:val="24"/>
          <w:szCs w:val="24"/>
          <w:lang w:val="es-ES_tradnl"/>
        </w:rPr>
        <w:t>cena buffet</w:t>
      </w:r>
      <w:r w:rsidRPr="00980762">
        <w:rPr>
          <w:rFonts w:ascii="Open Sans" w:hAnsi="Open Sans" w:cs="Open Sans"/>
          <w:sz w:val="24"/>
          <w:szCs w:val="24"/>
          <w:lang w:val="es-ES_tradnl"/>
        </w:rPr>
        <w:t xml:space="preserve"> está compuesta por una selección de platos árabes, y bebidas no alcohólicas. </w:t>
      </w:r>
      <w:r w:rsidRPr="00980762">
        <w:rPr>
          <w:rFonts w:ascii="Open Sans" w:hAnsi="Open Sans" w:cs="Open Sans"/>
          <w:sz w:val="24"/>
          <w:szCs w:val="24"/>
        </w:rPr>
        <w:t>Regreso al hotel y</w:t>
      </w:r>
      <w:r w:rsidRPr="00980762">
        <w:rPr>
          <w:rFonts w:ascii="Open Sans" w:hAnsi="Open Sans" w:cs="Open Sans"/>
          <w:b/>
          <w:bCs/>
          <w:sz w:val="24"/>
          <w:szCs w:val="24"/>
        </w:rPr>
        <w:t xml:space="preserve"> alojamiento.</w:t>
      </w:r>
    </w:p>
    <w:p w14:paraId="181E5D92" w14:textId="77777777" w:rsidR="00282B61" w:rsidRPr="00980762" w:rsidRDefault="00282B61" w:rsidP="00F00F15">
      <w:pPr>
        <w:spacing w:after="0" w:line="240" w:lineRule="auto"/>
        <w:jc w:val="both"/>
        <w:rPr>
          <w:rFonts w:ascii="Open Sans" w:hAnsi="Open Sans" w:cs="Open Sans"/>
          <w:sz w:val="24"/>
          <w:szCs w:val="24"/>
        </w:rPr>
      </w:pPr>
    </w:p>
    <w:p w14:paraId="5FF875DE" w14:textId="7D5D8858" w:rsidR="00282B61" w:rsidRPr="00980762" w:rsidRDefault="007C11EC" w:rsidP="00F00F15">
      <w:pPr>
        <w:pStyle w:val="Ttulo3"/>
        <w:numPr>
          <w:ilvl w:val="0"/>
          <w:numId w:val="0"/>
        </w:numPr>
        <w:ind w:left="720" w:hanging="720"/>
        <w:rPr>
          <w:rFonts w:ascii="Open Sans" w:hAnsi="Open Sans" w:cs="Open Sans"/>
          <w:bCs/>
          <w:sz w:val="24"/>
          <w:szCs w:val="24"/>
        </w:rPr>
      </w:pPr>
      <w:r w:rsidRPr="00980762">
        <w:rPr>
          <w:rFonts w:ascii="Open Sans" w:hAnsi="Open Sans" w:cs="Open Sans"/>
          <w:bCs/>
          <w:sz w:val="24"/>
          <w:szCs w:val="24"/>
        </w:rPr>
        <w:t>Día 0</w:t>
      </w:r>
      <w:r w:rsidR="00980762" w:rsidRPr="00980762">
        <w:rPr>
          <w:rFonts w:ascii="Open Sans" w:hAnsi="Open Sans" w:cs="Open Sans"/>
          <w:bCs/>
          <w:sz w:val="24"/>
          <w:szCs w:val="24"/>
        </w:rPr>
        <w:t xml:space="preserve">4 - DUBÁI – MALDIVAS </w:t>
      </w:r>
    </w:p>
    <w:p w14:paraId="59CEAF99" w14:textId="77777777" w:rsidR="00AF2512" w:rsidRPr="00980762" w:rsidRDefault="00E14E1C" w:rsidP="00F00F15">
      <w:pPr>
        <w:spacing w:after="0" w:line="240" w:lineRule="auto"/>
        <w:jc w:val="both"/>
        <w:rPr>
          <w:rFonts w:ascii="Open Sans" w:hAnsi="Open Sans" w:cs="Open Sans"/>
          <w:b/>
          <w:bCs/>
          <w:sz w:val="24"/>
          <w:szCs w:val="24"/>
        </w:rPr>
      </w:pPr>
      <w:r w:rsidRPr="00980762">
        <w:rPr>
          <w:rFonts w:ascii="Open Sans" w:hAnsi="Open Sans" w:cs="Open Sans"/>
          <w:b/>
          <w:bCs/>
          <w:sz w:val="24"/>
          <w:szCs w:val="24"/>
        </w:rPr>
        <w:t>Desayuno. Traslado</w:t>
      </w:r>
      <w:r w:rsidRPr="00980762">
        <w:rPr>
          <w:rFonts w:ascii="Open Sans" w:hAnsi="Open Sans" w:cs="Open Sans"/>
          <w:bCs/>
          <w:sz w:val="24"/>
          <w:szCs w:val="24"/>
        </w:rPr>
        <w:t xml:space="preserve"> al aeropuerto para tomar el vuelo con destino Maldivas </w:t>
      </w:r>
      <w:r w:rsidRPr="00980762">
        <w:rPr>
          <w:rFonts w:ascii="Open Sans" w:hAnsi="Open Sans" w:cs="Open Sans"/>
          <w:b/>
          <w:bCs/>
          <w:sz w:val="24"/>
          <w:szCs w:val="24"/>
        </w:rPr>
        <w:t xml:space="preserve">(no incluido). </w:t>
      </w:r>
      <w:r w:rsidRPr="00980762">
        <w:rPr>
          <w:rFonts w:ascii="Open Sans" w:hAnsi="Open Sans" w:cs="Open Sans"/>
          <w:bCs/>
          <w:sz w:val="24"/>
          <w:szCs w:val="24"/>
        </w:rPr>
        <w:t xml:space="preserve">Llegada y </w:t>
      </w:r>
      <w:r w:rsidRPr="00980762">
        <w:rPr>
          <w:rFonts w:ascii="Open Sans" w:hAnsi="Open Sans" w:cs="Open Sans"/>
          <w:b/>
          <w:bCs/>
          <w:sz w:val="24"/>
          <w:szCs w:val="24"/>
        </w:rPr>
        <w:t>traslado</w:t>
      </w:r>
      <w:r w:rsidRPr="00980762">
        <w:rPr>
          <w:rFonts w:ascii="Open Sans" w:hAnsi="Open Sans" w:cs="Open Sans"/>
          <w:bCs/>
          <w:sz w:val="24"/>
          <w:szCs w:val="24"/>
        </w:rPr>
        <w:t xml:space="preserve"> al hotel. </w:t>
      </w:r>
      <w:r w:rsidR="004A31F2" w:rsidRPr="00980762">
        <w:rPr>
          <w:rFonts w:ascii="Open Sans" w:hAnsi="Open Sans" w:cs="Open Sans"/>
          <w:b/>
          <w:bCs/>
          <w:sz w:val="24"/>
          <w:szCs w:val="24"/>
        </w:rPr>
        <w:t>Alojamiento</w:t>
      </w:r>
      <w:r w:rsidRPr="00980762">
        <w:rPr>
          <w:rFonts w:ascii="Open Sans" w:hAnsi="Open Sans" w:cs="Open Sans"/>
          <w:b/>
          <w:bCs/>
          <w:sz w:val="24"/>
          <w:szCs w:val="24"/>
        </w:rPr>
        <w:t>.</w:t>
      </w:r>
    </w:p>
    <w:p w14:paraId="69335446" w14:textId="77777777" w:rsidR="00170E96" w:rsidRPr="00980762" w:rsidRDefault="00170E96" w:rsidP="00282B61">
      <w:pPr>
        <w:pStyle w:val="Ttulo3"/>
        <w:numPr>
          <w:ilvl w:val="0"/>
          <w:numId w:val="0"/>
        </w:numPr>
        <w:ind w:left="720" w:hanging="720"/>
        <w:rPr>
          <w:rFonts w:ascii="Open Sans" w:hAnsi="Open Sans" w:cs="Open Sans"/>
          <w:bCs/>
          <w:sz w:val="24"/>
          <w:szCs w:val="24"/>
        </w:rPr>
      </w:pPr>
    </w:p>
    <w:p w14:paraId="7134FD82" w14:textId="66CEEFCB" w:rsidR="00E14E1C" w:rsidRPr="00980762" w:rsidRDefault="00980762" w:rsidP="00E14E1C">
      <w:pPr>
        <w:pStyle w:val="Ttulo3"/>
        <w:numPr>
          <w:ilvl w:val="0"/>
          <w:numId w:val="0"/>
        </w:numPr>
        <w:ind w:left="720" w:hanging="720"/>
        <w:rPr>
          <w:rFonts w:ascii="Open Sans" w:hAnsi="Open Sans" w:cs="Open Sans"/>
          <w:bCs/>
          <w:sz w:val="24"/>
          <w:szCs w:val="24"/>
        </w:rPr>
      </w:pPr>
      <w:r>
        <w:rPr>
          <w:rFonts w:ascii="Open Sans" w:hAnsi="Open Sans" w:cs="Open Sans"/>
          <w:bCs/>
          <w:sz w:val="24"/>
          <w:szCs w:val="24"/>
        </w:rPr>
        <w:t>DÍAS 05</w:t>
      </w:r>
      <w:r w:rsidRPr="00980762">
        <w:rPr>
          <w:rFonts w:ascii="Open Sans" w:hAnsi="Open Sans" w:cs="Open Sans"/>
          <w:bCs/>
          <w:sz w:val="24"/>
          <w:szCs w:val="24"/>
        </w:rPr>
        <w:t xml:space="preserve"> - MALDIVAS</w:t>
      </w:r>
    </w:p>
    <w:p w14:paraId="18EE5CA4" w14:textId="095699C4" w:rsidR="00E14E1C" w:rsidRDefault="00980762" w:rsidP="00E14E1C">
      <w:pPr>
        <w:autoSpaceDE w:val="0"/>
        <w:autoSpaceDN w:val="0"/>
        <w:adjustRightInd w:val="0"/>
        <w:spacing w:after="0" w:line="240" w:lineRule="auto"/>
        <w:jc w:val="both"/>
        <w:rPr>
          <w:rFonts w:ascii="Open Sans" w:hAnsi="Open Sans" w:cs="Open Sans"/>
          <w:b/>
          <w:sz w:val="24"/>
          <w:szCs w:val="24"/>
        </w:rPr>
      </w:pPr>
      <w:r>
        <w:rPr>
          <w:rFonts w:ascii="Open Sans" w:hAnsi="Open Sans" w:cs="Open Sans"/>
          <w:sz w:val="24"/>
          <w:szCs w:val="24"/>
        </w:rPr>
        <w:t>Día libre</w:t>
      </w:r>
      <w:r w:rsidR="00E14E1C" w:rsidRPr="00980762">
        <w:rPr>
          <w:rFonts w:ascii="Open Sans" w:hAnsi="Open Sans" w:cs="Open Sans"/>
          <w:sz w:val="24"/>
          <w:szCs w:val="24"/>
        </w:rPr>
        <w:t xml:space="preserve"> en la isla para disfrutar de las magníficas playas de este archipiélago situado en el océano </w:t>
      </w:r>
      <w:r w:rsidR="00674047" w:rsidRPr="00980762">
        <w:rPr>
          <w:rFonts w:ascii="Open Sans" w:hAnsi="Open Sans" w:cs="Open Sans"/>
          <w:sz w:val="24"/>
          <w:szCs w:val="24"/>
        </w:rPr>
        <w:t>Índico</w:t>
      </w:r>
      <w:r w:rsidR="00E14E1C" w:rsidRPr="00980762">
        <w:rPr>
          <w:rFonts w:ascii="Open Sans" w:hAnsi="Open Sans" w:cs="Open Sans"/>
          <w:sz w:val="24"/>
          <w:szCs w:val="24"/>
        </w:rPr>
        <w:t xml:space="preserve">. Con un clima tropical durante todo el año, hace que las temperaturas sean muy agradables en cualquier época. Podrá disfrutar de sus cristalinas aguas y de sus playas de arena blanca. </w:t>
      </w:r>
      <w:r w:rsidR="00040896" w:rsidRPr="00980762">
        <w:rPr>
          <w:rFonts w:ascii="Open Sans" w:hAnsi="Open Sans" w:cs="Open Sans"/>
          <w:b/>
          <w:sz w:val="24"/>
          <w:szCs w:val="24"/>
        </w:rPr>
        <w:t>Alojamiento en</w:t>
      </w:r>
      <w:r w:rsidR="004A31F2" w:rsidRPr="00980762">
        <w:rPr>
          <w:rFonts w:ascii="Open Sans" w:hAnsi="Open Sans" w:cs="Open Sans"/>
          <w:b/>
          <w:sz w:val="24"/>
          <w:szCs w:val="24"/>
        </w:rPr>
        <w:t xml:space="preserve"> régimen de </w:t>
      </w:r>
      <w:r w:rsidR="00C1391F" w:rsidRPr="00980762">
        <w:rPr>
          <w:rFonts w:ascii="Open Sans" w:hAnsi="Open Sans" w:cs="Open Sans"/>
          <w:b/>
          <w:sz w:val="24"/>
          <w:szCs w:val="24"/>
        </w:rPr>
        <w:t>todo incluido</w:t>
      </w:r>
    </w:p>
    <w:p w14:paraId="2444F3D2" w14:textId="6B5C5CA8" w:rsidR="00980762" w:rsidRDefault="00980762" w:rsidP="00E14E1C">
      <w:pPr>
        <w:autoSpaceDE w:val="0"/>
        <w:autoSpaceDN w:val="0"/>
        <w:adjustRightInd w:val="0"/>
        <w:spacing w:after="0" w:line="240" w:lineRule="auto"/>
        <w:jc w:val="both"/>
        <w:rPr>
          <w:rFonts w:ascii="Open Sans" w:hAnsi="Open Sans" w:cs="Open Sans"/>
          <w:b/>
          <w:sz w:val="24"/>
          <w:szCs w:val="24"/>
        </w:rPr>
      </w:pPr>
    </w:p>
    <w:p w14:paraId="3760D808" w14:textId="7794BB57" w:rsidR="00980762" w:rsidRPr="00980762" w:rsidRDefault="00980762" w:rsidP="00980762">
      <w:pPr>
        <w:pStyle w:val="Ttulo3"/>
        <w:numPr>
          <w:ilvl w:val="0"/>
          <w:numId w:val="0"/>
        </w:numPr>
        <w:ind w:left="720" w:hanging="720"/>
        <w:rPr>
          <w:rFonts w:ascii="Open Sans" w:hAnsi="Open Sans" w:cs="Open Sans"/>
          <w:bCs/>
          <w:sz w:val="24"/>
          <w:szCs w:val="24"/>
        </w:rPr>
      </w:pPr>
      <w:r>
        <w:rPr>
          <w:rFonts w:ascii="Open Sans" w:hAnsi="Open Sans" w:cs="Open Sans"/>
          <w:bCs/>
          <w:sz w:val="24"/>
          <w:szCs w:val="24"/>
        </w:rPr>
        <w:t>DÍA</w:t>
      </w:r>
      <w:r w:rsidRPr="00980762">
        <w:rPr>
          <w:rFonts w:ascii="Open Sans" w:hAnsi="Open Sans" w:cs="Open Sans"/>
          <w:bCs/>
          <w:sz w:val="24"/>
          <w:szCs w:val="24"/>
        </w:rPr>
        <w:t xml:space="preserve"> 06 - MALDIVAS</w:t>
      </w:r>
      <w:r w:rsidR="00BC2850" w:rsidRPr="00BC2850">
        <w:t xml:space="preserve"> </w:t>
      </w:r>
    </w:p>
    <w:p w14:paraId="194C765D" w14:textId="1FE3FD75" w:rsidR="00980762" w:rsidRPr="00980762" w:rsidRDefault="00BC2850" w:rsidP="00980762">
      <w:pPr>
        <w:autoSpaceDE w:val="0"/>
        <w:autoSpaceDN w:val="0"/>
        <w:adjustRightInd w:val="0"/>
        <w:spacing w:after="0" w:line="240" w:lineRule="auto"/>
        <w:jc w:val="both"/>
        <w:rPr>
          <w:rFonts w:ascii="Open Sans" w:hAnsi="Open Sans" w:cs="Open Sans"/>
          <w:sz w:val="24"/>
          <w:szCs w:val="24"/>
        </w:rPr>
      </w:pPr>
      <w:r>
        <w:rPr>
          <w:noProof/>
          <w:lang w:val="es-GT" w:eastAsia="es-GT"/>
        </w:rPr>
        <w:drawing>
          <wp:anchor distT="0" distB="0" distL="114300" distR="114300" simplePos="0" relativeHeight="251659264" behindDoc="1" locked="0" layoutInCell="1" allowOverlap="1" wp14:anchorId="6E0F329E" wp14:editId="339F6123">
            <wp:simplePos x="0" y="0"/>
            <wp:positionH relativeFrom="column">
              <wp:posOffset>2447290</wp:posOffset>
            </wp:positionH>
            <wp:positionV relativeFrom="paragraph">
              <wp:posOffset>62230</wp:posOffset>
            </wp:positionV>
            <wp:extent cx="3740150" cy="2112645"/>
            <wp:effectExtent l="0" t="0" r="0" b="1905"/>
            <wp:wrapTight wrapText="bothSides">
              <wp:wrapPolygon edited="0">
                <wp:start x="0" y="0"/>
                <wp:lineTo x="0" y="21425"/>
                <wp:lineTo x="21453" y="21425"/>
                <wp:lineTo x="21453" y="0"/>
                <wp:lineTo x="0" y="0"/>
              </wp:wrapPolygon>
            </wp:wrapTight>
            <wp:docPr id="11" name="Imagen 11" descr="Resultado de imagen de MALD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ALDIV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0150" cy="211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762">
        <w:rPr>
          <w:rFonts w:ascii="Open Sans" w:hAnsi="Open Sans" w:cs="Open Sans"/>
          <w:sz w:val="24"/>
          <w:szCs w:val="24"/>
        </w:rPr>
        <w:t>Día libre</w:t>
      </w:r>
      <w:r w:rsidR="00980762" w:rsidRPr="00980762">
        <w:rPr>
          <w:rFonts w:ascii="Open Sans" w:hAnsi="Open Sans" w:cs="Open Sans"/>
          <w:sz w:val="24"/>
          <w:szCs w:val="24"/>
        </w:rPr>
        <w:t xml:space="preserve"> en la isla para disfrutar de las magníficas playas de este archipiélago situado en el océano Índico. Con un clima tropical durante todo el año, hace que las temperaturas sean muy agradables en cualquier época. Podrá disfrutar de sus cristalinas aguas y de sus playas de arena blanca. </w:t>
      </w:r>
      <w:r w:rsidR="00980762" w:rsidRPr="00980762">
        <w:rPr>
          <w:rFonts w:ascii="Open Sans" w:hAnsi="Open Sans" w:cs="Open Sans"/>
          <w:b/>
          <w:sz w:val="24"/>
          <w:szCs w:val="24"/>
        </w:rPr>
        <w:t>Alojamiento en régimen de todo incluido</w:t>
      </w:r>
    </w:p>
    <w:p w14:paraId="0B64AF29" w14:textId="77777777" w:rsidR="002D269B" w:rsidRPr="00980762" w:rsidRDefault="002D269B" w:rsidP="00282B61">
      <w:pPr>
        <w:autoSpaceDE w:val="0"/>
        <w:autoSpaceDN w:val="0"/>
        <w:adjustRightInd w:val="0"/>
        <w:spacing w:after="0" w:line="240" w:lineRule="auto"/>
        <w:jc w:val="both"/>
        <w:rPr>
          <w:rFonts w:ascii="Open Sans" w:hAnsi="Open Sans" w:cs="Open Sans"/>
          <w:b/>
          <w:bCs/>
          <w:sz w:val="24"/>
          <w:szCs w:val="24"/>
        </w:rPr>
      </w:pPr>
    </w:p>
    <w:p w14:paraId="30A0787C" w14:textId="7DBC41B5" w:rsidR="002D269B" w:rsidRPr="00980762" w:rsidRDefault="002D269B" w:rsidP="00282B61">
      <w:pPr>
        <w:autoSpaceDE w:val="0"/>
        <w:autoSpaceDN w:val="0"/>
        <w:adjustRightInd w:val="0"/>
        <w:spacing w:after="0" w:line="240" w:lineRule="auto"/>
        <w:jc w:val="both"/>
        <w:rPr>
          <w:rFonts w:ascii="Open Sans" w:hAnsi="Open Sans" w:cs="Open Sans"/>
          <w:sz w:val="24"/>
          <w:szCs w:val="24"/>
        </w:rPr>
      </w:pPr>
      <w:r w:rsidRPr="00980762">
        <w:rPr>
          <w:rFonts w:ascii="Open Sans" w:hAnsi="Open Sans" w:cs="Open Sans"/>
          <w:b/>
          <w:bCs/>
          <w:sz w:val="24"/>
          <w:szCs w:val="24"/>
        </w:rPr>
        <w:t xml:space="preserve">Día </w:t>
      </w:r>
      <w:r w:rsidR="00970510" w:rsidRPr="00980762">
        <w:rPr>
          <w:rFonts w:ascii="Open Sans" w:hAnsi="Open Sans" w:cs="Open Sans"/>
          <w:b/>
          <w:bCs/>
          <w:sz w:val="24"/>
          <w:szCs w:val="24"/>
        </w:rPr>
        <w:t>0</w:t>
      </w:r>
      <w:r w:rsidR="006B3006" w:rsidRPr="00980762">
        <w:rPr>
          <w:rFonts w:ascii="Open Sans" w:hAnsi="Open Sans" w:cs="Open Sans"/>
          <w:b/>
          <w:bCs/>
          <w:sz w:val="24"/>
          <w:szCs w:val="24"/>
        </w:rPr>
        <w:t>7</w:t>
      </w:r>
      <w:r w:rsidR="00E14E1C" w:rsidRPr="00980762">
        <w:rPr>
          <w:rFonts w:ascii="Open Sans" w:hAnsi="Open Sans" w:cs="Open Sans"/>
          <w:b/>
          <w:bCs/>
          <w:sz w:val="24"/>
          <w:szCs w:val="24"/>
        </w:rPr>
        <w:t xml:space="preserve"> Maldivas – Ciudad de origen</w:t>
      </w:r>
    </w:p>
    <w:p w14:paraId="173AF68E" w14:textId="77777777" w:rsidR="00170E96" w:rsidRPr="00980762" w:rsidRDefault="00AF2512" w:rsidP="00282B61">
      <w:pPr>
        <w:autoSpaceDE w:val="0"/>
        <w:autoSpaceDN w:val="0"/>
        <w:adjustRightInd w:val="0"/>
        <w:spacing w:after="0" w:line="240" w:lineRule="auto"/>
        <w:jc w:val="both"/>
        <w:rPr>
          <w:rFonts w:ascii="Open Sans" w:hAnsi="Open Sans" w:cs="Open Sans"/>
          <w:sz w:val="24"/>
          <w:szCs w:val="24"/>
        </w:rPr>
      </w:pPr>
      <w:r w:rsidRPr="00980762">
        <w:rPr>
          <w:rFonts w:ascii="Open Sans" w:hAnsi="Open Sans" w:cs="Open Sans"/>
          <w:b/>
          <w:sz w:val="24"/>
          <w:szCs w:val="24"/>
        </w:rPr>
        <w:t>Desayuno.</w:t>
      </w:r>
      <w:r w:rsidRPr="00980762">
        <w:rPr>
          <w:rFonts w:ascii="Open Sans" w:hAnsi="Open Sans" w:cs="Open Sans"/>
          <w:sz w:val="24"/>
          <w:szCs w:val="24"/>
        </w:rPr>
        <w:t xml:space="preserve"> </w:t>
      </w:r>
      <w:r w:rsidR="00E14E1C" w:rsidRPr="00980762">
        <w:rPr>
          <w:rFonts w:ascii="Open Sans" w:hAnsi="Open Sans" w:cs="Open Sans"/>
          <w:b/>
          <w:sz w:val="24"/>
          <w:szCs w:val="24"/>
        </w:rPr>
        <w:t>Traslado</w:t>
      </w:r>
      <w:r w:rsidR="00E14E1C" w:rsidRPr="00980762">
        <w:rPr>
          <w:rFonts w:ascii="Open Sans" w:hAnsi="Open Sans" w:cs="Open Sans"/>
          <w:sz w:val="24"/>
          <w:szCs w:val="24"/>
        </w:rPr>
        <w:t xml:space="preserve"> al aeropuerto para tomar el vuelo de salida. Fin de nuestros servicios.</w:t>
      </w:r>
    </w:p>
    <w:p w14:paraId="04304F69" w14:textId="77777777" w:rsidR="00980762" w:rsidRDefault="00980762" w:rsidP="00282B61">
      <w:pPr>
        <w:pStyle w:val="Ttulo6"/>
        <w:rPr>
          <w:rFonts w:ascii="Open Sans" w:hAnsi="Open Sans" w:cs="Open Sans"/>
          <w:b/>
          <w:i w:val="0"/>
          <w:iCs w:val="0"/>
          <w:color w:val="5F497A"/>
          <w:sz w:val="24"/>
          <w:szCs w:val="24"/>
          <w:u w:val="single"/>
        </w:rPr>
      </w:pPr>
    </w:p>
    <w:p w14:paraId="4C630F70" w14:textId="1FD78B20" w:rsidR="00980762" w:rsidRDefault="00980762" w:rsidP="00980762">
      <w:pPr>
        <w:spacing w:after="0" w:line="240" w:lineRule="auto"/>
        <w:rPr>
          <w:rFonts w:ascii="Viga" w:hAnsi="Viga" w:cs="Open Sans"/>
          <w:bCs/>
          <w:iCs/>
          <w:color w:val="FF0000"/>
          <w:sz w:val="28"/>
          <w:szCs w:val="24"/>
        </w:rPr>
      </w:pPr>
      <w:r w:rsidRPr="00980762">
        <w:rPr>
          <w:rFonts w:ascii="Viga" w:hAnsi="Viga" w:cs="Open Sans"/>
          <w:bCs/>
          <w:iCs/>
          <w:color w:val="FF0000"/>
          <w:sz w:val="28"/>
          <w:szCs w:val="24"/>
        </w:rPr>
        <w:t>FECHAS DE OPERACIÓN</w:t>
      </w:r>
      <w:r>
        <w:rPr>
          <w:rFonts w:ascii="Viga" w:hAnsi="Viga" w:cs="Open Sans"/>
          <w:bCs/>
          <w:iCs/>
          <w:color w:val="FF0000"/>
          <w:sz w:val="28"/>
          <w:szCs w:val="24"/>
        </w:rPr>
        <w:t>:</w:t>
      </w:r>
    </w:p>
    <w:p w14:paraId="2B011794" w14:textId="77777777" w:rsidR="00980762" w:rsidRPr="00980762" w:rsidRDefault="00980762" w:rsidP="00980762">
      <w:pPr>
        <w:spacing w:after="0" w:line="240" w:lineRule="auto"/>
        <w:rPr>
          <w:rFonts w:ascii="Viga" w:hAnsi="Viga" w:cs="Open Sans"/>
          <w:bCs/>
          <w:iCs/>
          <w:color w:val="FF0000"/>
          <w:sz w:val="28"/>
          <w:szCs w:val="24"/>
        </w:rPr>
      </w:pPr>
    </w:p>
    <w:p w14:paraId="51A95FF0" w14:textId="621FE41D" w:rsidR="0098729E" w:rsidRPr="00980762" w:rsidRDefault="00980762" w:rsidP="003C549A">
      <w:pPr>
        <w:spacing w:after="0" w:line="240" w:lineRule="auto"/>
        <w:rPr>
          <w:rFonts w:ascii="Open Sans" w:hAnsi="Open Sans" w:cs="Open Sans"/>
          <w:b/>
          <w:sz w:val="24"/>
          <w:szCs w:val="24"/>
        </w:rPr>
      </w:pPr>
      <w:r w:rsidRPr="00980762">
        <w:rPr>
          <w:rFonts w:ascii="Open Sans" w:hAnsi="Open Sans" w:cs="Open Sans"/>
          <w:b/>
          <w:sz w:val="24"/>
          <w:szCs w:val="24"/>
        </w:rPr>
        <w:t>DIARIAS</w:t>
      </w:r>
    </w:p>
    <w:p w14:paraId="137D6668" w14:textId="7C7F070C" w:rsidR="00714C61" w:rsidRPr="00980762" w:rsidRDefault="006D5289" w:rsidP="003C549A">
      <w:pPr>
        <w:spacing w:after="0" w:line="240" w:lineRule="auto"/>
        <w:rPr>
          <w:rFonts w:ascii="Open Sans" w:hAnsi="Open Sans" w:cs="Open Sans"/>
          <w:sz w:val="24"/>
          <w:szCs w:val="24"/>
          <w:u w:val="single"/>
        </w:rPr>
      </w:pPr>
      <w:r w:rsidRPr="00980762">
        <w:rPr>
          <w:rFonts w:ascii="Open Sans" w:hAnsi="Open Sans" w:cs="Open Sans"/>
          <w:sz w:val="24"/>
          <w:szCs w:val="24"/>
          <w:u w:val="single"/>
        </w:rPr>
        <w:t>Del 01/</w:t>
      </w:r>
      <w:r w:rsidR="00873B08" w:rsidRPr="00980762">
        <w:rPr>
          <w:rFonts w:ascii="Open Sans" w:hAnsi="Open Sans" w:cs="Open Sans"/>
          <w:sz w:val="24"/>
          <w:szCs w:val="24"/>
          <w:u w:val="single"/>
        </w:rPr>
        <w:t>Feb</w:t>
      </w:r>
      <w:r w:rsidRPr="00980762">
        <w:rPr>
          <w:rFonts w:ascii="Open Sans" w:hAnsi="Open Sans" w:cs="Open Sans"/>
          <w:sz w:val="24"/>
          <w:szCs w:val="24"/>
          <w:u w:val="single"/>
        </w:rPr>
        <w:t xml:space="preserve"> a</w:t>
      </w:r>
      <w:r w:rsidR="00873B08" w:rsidRPr="00980762">
        <w:rPr>
          <w:rFonts w:ascii="Open Sans" w:hAnsi="Open Sans" w:cs="Open Sans"/>
          <w:sz w:val="24"/>
          <w:szCs w:val="24"/>
          <w:u w:val="single"/>
        </w:rPr>
        <w:t>l</w:t>
      </w:r>
      <w:r w:rsidRPr="00980762">
        <w:rPr>
          <w:rFonts w:ascii="Open Sans" w:hAnsi="Open Sans" w:cs="Open Sans"/>
          <w:sz w:val="24"/>
          <w:szCs w:val="24"/>
          <w:u w:val="single"/>
        </w:rPr>
        <w:t xml:space="preserve"> </w:t>
      </w:r>
      <w:r w:rsidR="00873B08" w:rsidRPr="00980762">
        <w:rPr>
          <w:rFonts w:ascii="Open Sans" w:hAnsi="Open Sans" w:cs="Open Sans"/>
          <w:sz w:val="24"/>
          <w:szCs w:val="24"/>
          <w:u w:val="single"/>
        </w:rPr>
        <w:t>28</w:t>
      </w:r>
      <w:r w:rsidRPr="00980762">
        <w:rPr>
          <w:rFonts w:ascii="Open Sans" w:hAnsi="Open Sans" w:cs="Open Sans"/>
          <w:sz w:val="24"/>
          <w:szCs w:val="24"/>
          <w:u w:val="single"/>
        </w:rPr>
        <w:t>/Oct/20</w:t>
      </w:r>
      <w:r w:rsidR="00873B08" w:rsidRPr="00980762">
        <w:rPr>
          <w:rFonts w:ascii="Open Sans" w:hAnsi="Open Sans" w:cs="Open Sans"/>
          <w:sz w:val="24"/>
          <w:szCs w:val="24"/>
          <w:u w:val="single"/>
        </w:rPr>
        <w:t>21</w:t>
      </w:r>
    </w:p>
    <w:p w14:paraId="62450F8D" w14:textId="77777777" w:rsidR="007C11EC" w:rsidRDefault="007C11EC" w:rsidP="003C549A">
      <w:pPr>
        <w:spacing w:after="0" w:line="240" w:lineRule="auto"/>
        <w:rPr>
          <w:rFonts w:ascii="Open Sans" w:hAnsi="Open Sans" w:cs="Open Sans"/>
          <w:b/>
          <w:sz w:val="24"/>
          <w:szCs w:val="24"/>
        </w:rPr>
      </w:pPr>
      <w:r w:rsidRPr="00980762">
        <w:rPr>
          <w:rFonts w:ascii="Open Sans" w:hAnsi="Open Sans" w:cs="Open Sans"/>
          <w:b/>
          <w:sz w:val="24"/>
          <w:szCs w:val="24"/>
        </w:rPr>
        <w:t xml:space="preserve">Salidas garantizadas mínimo 2 </w:t>
      </w:r>
      <w:proofErr w:type="spellStart"/>
      <w:r w:rsidRPr="00980762">
        <w:rPr>
          <w:rFonts w:ascii="Open Sans" w:hAnsi="Open Sans" w:cs="Open Sans"/>
          <w:b/>
          <w:sz w:val="24"/>
          <w:szCs w:val="24"/>
        </w:rPr>
        <w:t>pax</w:t>
      </w:r>
      <w:proofErr w:type="spellEnd"/>
      <w:r w:rsidRPr="00980762">
        <w:rPr>
          <w:rFonts w:ascii="Open Sans" w:hAnsi="Open Sans" w:cs="Open Sans"/>
          <w:b/>
          <w:sz w:val="24"/>
          <w:szCs w:val="24"/>
        </w:rPr>
        <w:t>.</w:t>
      </w:r>
    </w:p>
    <w:p w14:paraId="303E4162" w14:textId="77777777" w:rsidR="00980762" w:rsidRDefault="00980762" w:rsidP="003C549A">
      <w:pPr>
        <w:spacing w:after="0" w:line="240" w:lineRule="auto"/>
        <w:rPr>
          <w:rFonts w:ascii="Open Sans" w:hAnsi="Open Sans" w:cs="Open Sans"/>
          <w:b/>
          <w:sz w:val="24"/>
          <w:szCs w:val="24"/>
        </w:rPr>
      </w:pPr>
    </w:p>
    <w:p w14:paraId="08903596" w14:textId="77777777" w:rsidR="00BC2850" w:rsidRDefault="00BC2850" w:rsidP="003C549A">
      <w:pPr>
        <w:spacing w:after="0" w:line="240" w:lineRule="auto"/>
        <w:rPr>
          <w:rFonts w:ascii="Viga" w:hAnsi="Viga" w:cs="Open Sans"/>
          <w:bCs/>
          <w:iCs/>
          <w:color w:val="FF0000"/>
          <w:sz w:val="28"/>
          <w:szCs w:val="24"/>
        </w:rPr>
      </w:pPr>
    </w:p>
    <w:p w14:paraId="05871F4A" w14:textId="5FD74EC0" w:rsidR="00980762" w:rsidRDefault="00980762" w:rsidP="003C549A">
      <w:pPr>
        <w:spacing w:after="0" w:line="240" w:lineRule="auto"/>
        <w:rPr>
          <w:rFonts w:ascii="Open Sans" w:hAnsi="Open Sans" w:cs="Open Sans"/>
          <w:b/>
          <w:sz w:val="24"/>
          <w:szCs w:val="24"/>
        </w:rPr>
      </w:pPr>
      <w:r>
        <w:rPr>
          <w:rFonts w:ascii="Viga" w:hAnsi="Viga" w:cs="Open Sans"/>
          <w:bCs/>
          <w:iCs/>
          <w:color w:val="FF0000"/>
          <w:sz w:val="28"/>
          <w:szCs w:val="24"/>
        </w:rPr>
        <w:lastRenderedPageBreak/>
        <w:t>PRECIOS POR PERSONA EN US$</w:t>
      </w:r>
      <w:r>
        <w:rPr>
          <w:rFonts w:ascii="Viga" w:hAnsi="Viga" w:cs="Open Sans"/>
          <w:bCs/>
          <w:iCs/>
          <w:color w:val="FF0000"/>
          <w:sz w:val="28"/>
          <w:szCs w:val="24"/>
        </w:rPr>
        <w:t>:</w:t>
      </w:r>
    </w:p>
    <w:p w14:paraId="5F5F2757" w14:textId="77777777" w:rsidR="00980762" w:rsidRPr="00980762" w:rsidRDefault="00980762" w:rsidP="003C549A">
      <w:pPr>
        <w:spacing w:after="0" w:line="240" w:lineRule="auto"/>
        <w:rPr>
          <w:rFonts w:ascii="Open Sans" w:hAnsi="Open Sans"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963"/>
        <w:gridCol w:w="818"/>
        <w:gridCol w:w="972"/>
        <w:gridCol w:w="821"/>
        <w:gridCol w:w="973"/>
        <w:gridCol w:w="821"/>
        <w:gridCol w:w="971"/>
        <w:gridCol w:w="1029"/>
      </w:tblGrid>
      <w:tr w:rsidR="00980762" w:rsidRPr="00980762" w14:paraId="7AC8F142" w14:textId="0C364387" w:rsidTr="00980762">
        <w:tc>
          <w:tcPr>
            <w:tcW w:w="4149" w:type="dxa"/>
            <w:gridSpan w:val="3"/>
            <w:shd w:val="clear" w:color="auto" w:fill="ED7D31" w:themeFill="accent2"/>
            <w:vAlign w:val="center"/>
          </w:tcPr>
          <w:p w14:paraId="764EB7B6" w14:textId="0ABC4FF5" w:rsidR="00980762" w:rsidRPr="00980762" w:rsidRDefault="00980762" w:rsidP="00662736">
            <w:pPr>
              <w:pStyle w:val="Sinespaciado"/>
              <w:jc w:val="center"/>
              <w:rPr>
                <w:rFonts w:ascii="Open Sans" w:hAnsi="Open Sans" w:cs="Open Sans"/>
                <w:b/>
                <w:sz w:val="24"/>
                <w:szCs w:val="24"/>
                <w:lang w:val="en-US"/>
              </w:rPr>
            </w:pPr>
            <w:r w:rsidRPr="00980762">
              <w:rPr>
                <w:rFonts w:ascii="Open Sans" w:hAnsi="Open Sans" w:cs="Open Sans"/>
                <w:b/>
                <w:color w:val="FFFFFF" w:themeColor="background1"/>
                <w:sz w:val="24"/>
                <w:szCs w:val="24"/>
              </w:rPr>
              <w:t>CATEGORIA PRIMERA</w:t>
            </w:r>
          </w:p>
        </w:tc>
        <w:tc>
          <w:tcPr>
            <w:tcW w:w="1793" w:type="dxa"/>
            <w:gridSpan w:val="2"/>
            <w:shd w:val="clear" w:color="auto" w:fill="auto"/>
            <w:vAlign w:val="center"/>
          </w:tcPr>
          <w:p w14:paraId="0A474D44"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44EAA871" w14:textId="246933EB" w:rsidR="00980762" w:rsidRPr="00980762" w:rsidRDefault="00980762" w:rsidP="00662736">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Beach Room</w:t>
            </w:r>
          </w:p>
        </w:tc>
        <w:tc>
          <w:tcPr>
            <w:tcW w:w="1794" w:type="dxa"/>
            <w:gridSpan w:val="2"/>
            <w:shd w:val="clear" w:color="auto" w:fill="auto"/>
            <w:vAlign w:val="center"/>
          </w:tcPr>
          <w:p w14:paraId="6C6BEA37"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5E494517" w14:textId="3A5A5EFD" w:rsidR="00980762" w:rsidRPr="00980762" w:rsidRDefault="00980762" w:rsidP="00476047">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Overwater Jr. Suite</w:t>
            </w:r>
          </w:p>
        </w:tc>
        <w:tc>
          <w:tcPr>
            <w:tcW w:w="2000" w:type="dxa"/>
            <w:gridSpan w:val="2"/>
          </w:tcPr>
          <w:p w14:paraId="030528E2"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18C9503C" w14:textId="277A192B" w:rsidR="00980762" w:rsidRPr="00980762" w:rsidRDefault="00980762" w:rsidP="00476047">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Overwater Jr. Suite SUP</w:t>
            </w:r>
          </w:p>
        </w:tc>
      </w:tr>
      <w:tr w:rsidR="00873B08" w:rsidRPr="00980762" w14:paraId="2D0005B4" w14:textId="7E17DE7E" w:rsidTr="00980762">
        <w:tc>
          <w:tcPr>
            <w:tcW w:w="2368" w:type="dxa"/>
            <w:shd w:val="clear" w:color="auto" w:fill="auto"/>
          </w:tcPr>
          <w:p w14:paraId="09DC59E1" w14:textId="77777777" w:rsidR="00873B08" w:rsidRPr="00980762" w:rsidRDefault="00873B08" w:rsidP="00873B08">
            <w:pPr>
              <w:pStyle w:val="Sinespaciado"/>
              <w:rPr>
                <w:rFonts w:ascii="Open Sans" w:hAnsi="Open Sans" w:cs="Open Sans"/>
                <w:sz w:val="24"/>
                <w:szCs w:val="24"/>
                <w:lang w:val="en-US"/>
              </w:rPr>
            </w:pPr>
          </w:p>
        </w:tc>
        <w:tc>
          <w:tcPr>
            <w:tcW w:w="963" w:type="dxa"/>
            <w:shd w:val="clear" w:color="auto" w:fill="ED7D31" w:themeFill="accent2"/>
            <w:vAlign w:val="center"/>
          </w:tcPr>
          <w:p w14:paraId="6570CB9A" w14:textId="3E7A0782" w:rsidR="00873B08" w:rsidRPr="00980762" w:rsidRDefault="00873B08" w:rsidP="00873B08">
            <w:pPr>
              <w:pStyle w:val="Sinespaciado"/>
              <w:jc w:val="center"/>
              <w:rPr>
                <w:rFonts w:ascii="Open Sans" w:hAnsi="Open Sans" w:cs="Open Sans"/>
                <w:b/>
                <w:color w:val="FFFFFF" w:themeColor="background1"/>
                <w:sz w:val="24"/>
                <w:szCs w:val="24"/>
                <w:lang w:val="en-US"/>
              </w:rPr>
            </w:pPr>
            <w:r w:rsidRPr="00980762">
              <w:rPr>
                <w:rFonts w:ascii="Open Sans" w:hAnsi="Open Sans" w:cs="Open Sans"/>
                <w:b/>
                <w:color w:val="FFFFFF" w:themeColor="background1"/>
                <w:sz w:val="24"/>
                <w:szCs w:val="24"/>
                <w:lang w:val="en-US"/>
              </w:rPr>
              <w:t>En doble</w:t>
            </w:r>
          </w:p>
        </w:tc>
        <w:tc>
          <w:tcPr>
            <w:tcW w:w="818" w:type="dxa"/>
            <w:shd w:val="clear" w:color="auto" w:fill="auto"/>
            <w:vAlign w:val="center"/>
          </w:tcPr>
          <w:p w14:paraId="333FBBFF" w14:textId="4C15913B"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2" w:type="dxa"/>
            <w:shd w:val="clear" w:color="auto" w:fill="auto"/>
            <w:vAlign w:val="center"/>
          </w:tcPr>
          <w:p w14:paraId="2F1BF271" w14:textId="34CDE08C"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1" w:type="dxa"/>
            <w:shd w:val="clear" w:color="auto" w:fill="auto"/>
            <w:vAlign w:val="center"/>
          </w:tcPr>
          <w:p w14:paraId="5E30937E" w14:textId="0F75CE22"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3" w:type="dxa"/>
            <w:shd w:val="clear" w:color="auto" w:fill="auto"/>
            <w:vAlign w:val="center"/>
          </w:tcPr>
          <w:p w14:paraId="08973CB1" w14:textId="3DD4DC1D"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1" w:type="dxa"/>
            <w:vAlign w:val="center"/>
          </w:tcPr>
          <w:p w14:paraId="759ABA84" w14:textId="2400929E"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1" w:type="dxa"/>
            <w:vAlign w:val="center"/>
          </w:tcPr>
          <w:p w14:paraId="6697A380" w14:textId="7D4C14C0"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1029" w:type="dxa"/>
            <w:vAlign w:val="center"/>
          </w:tcPr>
          <w:p w14:paraId="74BF79A9" w14:textId="36ED9003" w:rsidR="00873B08" w:rsidRPr="00980762" w:rsidRDefault="00873B08" w:rsidP="00873B08">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r>
      <w:tr w:rsidR="00693FCF" w:rsidRPr="00980762" w14:paraId="0775B303" w14:textId="70AB4C31" w:rsidTr="00980762">
        <w:tc>
          <w:tcPr>
            <w:tcW w:w="2368" w:type="dxa"/>
            <w:shd w:val="clear" w:color="auto" w:fill="auto"/>
            <w:vAlign w:val="center"/>
          </w:tcPr>
          <w:p w14:paraId="74E79517" w14:textId="2ED56DE3" w:rsidR="00693FCF" w:rsidRPr="00980762" w:rsidRDefault="00693FCF" w:rsidP="00693FCF">
            <w:pPr>
              <w:autoSpaceDE w:val="0"/>
              <w:autoSpaceDN w:val="0"/>
              <w:adjustRightInd w:val="0"/>
              <w:spacing w:after="0" w:line="240" w:lineRule="auto"/>
              <w:rPr>
                <w:rFonts w:ascii="Open Sans" w:hAnsi="Open Sans" w:cs="Open Sans"/>
                <w:color w:val="000000"/>
                <w:sz w:val="24"/>
                <w:szCs w:val="24"/>
                <w:lang w:val="en-US"/>
              </w:rPr>
            </w:pPr>
            <w:r w:rsidRPr="00980762">
              <w:rPr>
                <w:rFonts w:ascii="Open Sans" w:hAnsi="Open Sans" w:cs="Open Sans"/>
                <w:color w:val="000000"/>
                <w:sz w:val="24"/>
                <w:szCs w:val="24"/>
                <w:lang w:val="en-US"/>
              </w:rPr>
              <w:t>01-14/Feb + 21/Feb-01/Abr</w:t>
            </w:r>
          </w:p>
        </w:tc>
        <w:tc>
          <w:tcPr>
            <w:tcW w:w="963" w:type="dxa"/>
            <w:shd w:val="clear" w:color="auto" w:fill="ED7D31" w:themeFill="accent2"/>
            <w:vAlign w:val="bottom"/>
          </w:tcPr>
          <w:p w14:paraId="734F973A" w14:textId="41243DD8"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1.925</w:t>
            </w:r>
          </w:p>
        </w:tc>
        <w:tc>
          <w:tcPr>
            <w:tcW w:w="818" w:type="dxa"/>
            <w:shd w:val="clear" w:color="auto" w:fill="auto"/>
            <w:vAlign w:val="bottom"/>
          </w:tcPr>
          <w:p w14:paraId="4F698049" w14:textId="196A0FD9"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850</w:t>
            </w:r>
          </w:p>
        </w:tc>
        <w:tc>
          <w:tcPr>
            <w:tcW w:w="972" w:type="dxa"/>
            <w:shd w:val="clear" w:color="auto" w:fill="auto"/>
            <w:vAlign w:val="bottom"/>
          </w:tcPr>
          <w:p w14:paraId="1D6B3FDF" w14:textId="272579B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w:t>
            </w:r>
          </w:p>
        </w:tc>
        <w:tc>
          <w:tcPr>
            <w:tcW w:w="821" w:type="dxa"/>
            <w:shd w:val="clear" w:color="auto" w:fill="auto"/>
            <w:vAlign w:val="bottom"/>
          </w:tcPr>
          <w:p w14:paraId="367E0F33" w14:textId="2703E3B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35</w:t>
            </w:r>
          </w:p>
        </w:tc>
        <w:tc>
          <w:tcPr>
            <w:tcW w:w="973" w:type="dxa"/>
            <w:shd w:val="clear" w:color="auto" w:fill="auto"/>
            <w:vAlign w:val="bottom"/>
          </w:tcPr>
          <w:p w14:paraId="1D19F26B" w14:textId="57D2D31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490</w:t>
            </w:r>
          </w:p>
        </w:tc>
        <w:tc>
          <w:tcPr>
            <w:tcW w:w="821" w:type="dxa"/>
            <w:vAlign w:val="bottom"/>
          </w:tcPr>
          <w:p w14:paraId="27F00AF1" w14:textId="077F0DB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295</w:t>
            </w:r>
          </w:p>
        </w:tc>
        <w:tc>
          <w:tcPr>
            <w:tcW w:w="971" w:type="dxa"/>
            <w:vAlign w:val="bottom"/>
          </w:tcPr>
          <w:p w14:paraId="562754A9" w14:textId="7D18D611"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540</w:t>
            </w:r>
          </w:p>
        </w:tc>
        <w:tc>
          <w:tcPr>
            <w:tcW w:w="1029" w:type="dxa"/>
            <w:vAlign w:val="bottom"/>
          </w:tcPr>
          <w:p w14:paraId="7696E11E" w14:textId="766EE3E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325</w:t>
            </w:r>
          </w:p>
        </w:tc>
      </w:tr>
      <w:tr w:rsidR="00693FCF" w:rsidRPr="00980762" w14:paraId="18703ECD" w14:textId="6DBE1E48" w:rsidTr="00980762">
        <w:tc>
          <w:tcPr>
            <w:tcW w:w="2368" w:type="dxa"/>
            <w:shd w:val="clear" w:color="auto" w:fill="auto"/>
            <w:vAlign w:val="center"/>
          </w:tcPr>
          <w:p w14:paraId="14A82E3C" w14:textId="77E5B30D"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 xml:space="preserve">15-20/Feb </w:t>
            </w:r>
          </w:p>
        </w:tc>
        <w:tc>
          <w:tcPr>
            <w:tcW w:w="963" w:type="dxa"/>
            <w:shd w:val="clear" w:color="auto" w:fill="ED7D31" w:themeFill="accent2"/>
            <w:vAlign w:val="bottom"/>
          </w:tcPr>
          <w:p w14:paraId="1302627B" w14:textId="503AB0AE"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2.100</w:t>
            </w:r>
          </w:p>
        </w:tc>
        <w:tc>
          <w:tcPr>
            <w:tcW w:w="818" w:type="dxa"/>
            <w:shd w:val="clear" w:color="auto" w:fill="auto"/>
            <w:vAlign w:val="bottom"/>
          </w:tcPr>
          <w:p w14:paraId="5D88C260" w14:textId="60B5B548"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850</w:t>
            </w:r>
          </w:p>
        </w:tc>
        <w:tc>
          <w:tcPr>
            <w:tcW w:w="972" w:type="dxa"/>
            <w:shd w:val="clear" w:color="auto" w:fill="auto"/>
            <w:vAlign w:val="bottom"/>
          </w:tcPr>
          <w:p w14:paraId="6295D7D5" w14:textId="1866785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w:t>
            </w:r>
          </w:p>
        </w:tc>
        <w:tc>
          <w:tcPr>
            <w:tcW w:w="821" w:type="dxa"/>
            <w:shd w:val="clear" w:color="auto" w:fill="auto"/>
            <w:vAlign w:val="bottom"/>
          </w:tcPr>
          <w:p w14:paraId="2985E2FE" w14:textId="39FA84F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w:t>
            </w:r>
          </w:p>
        </w:tc>
        <w:tc>
          <w:tcPr>
            <w:tcW w:w="973" w:type="dxa"/>
            <w:shd w:val="clear" w:color="auto" w:fill="auto"/>
            <w:vAlign w:val="bottom"/>
          </w:tcPr>
          <w:p w14:paraId="1061F13C" w14:textId="41DB611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490</w:t>
            </w:r>
          </w:p>
        </w:tc>
        <w:tc>
          <w:tcPr>
            <w:tcW w:w="821" w:type="dxa"/>
            <w:vAlign w:val="bottom"/>
          </w:tcPr>
          <w:p w14:paraId="48698E83" w14:textId="4800EFF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295</w:t>
            </w:r>
          </w:p>
        </w:tc>
        <w:tc>
          <w:tcPr>
            <w:tcW w:w="971" w:type="dxa"/>
            <w:vAlign w:val="bottom"/>
          </w:tcPr>
          <w:p w14:paraId="7E13CA9E" w14:textId="5244195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540</w:t>
            </w:r>
          </w:p>
        </w:tc>
        <w:tc>
          <w:tcPr>
            <w:tcW w:w="1029" w:type="dxa"/>
            <w:vAlign w:val="bottom"/>
          </w:tcPr>
          <w:p w14:paraId="319CA39F" w14:textId="617A376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325</w:t>
            </w:r>
          </w:p>
        </w:tc>
      </w:tr>
      <w:tr w:rsidR="00693FCF" w:rsidRPr="00980762" w14:paraId="6339BC15" w14:textId="77777777" w:rsidTr="00980762">
        <w:tc>
          <w:tcPr>
            <w:tcW w:w="2368" w:type="dxa"/>
            <w:shd w:val="clear" w:color="auto" w:fill="auto"/>
            <w:vAlign w:val="center"/>
          </w:tcPr>
          <w:p w14:paraId="6E348FDD" w14:textId="07BA8CF7"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02-27/Abr</w:t>
            </w:r>
          </w:p>
        </w:tc>
        <w:tc>
          <w:tcPr>
            <w:tcW w:w="963" w:type="dxa"/>
            <w:shd w:val="clear" w:color="auto" w:fill="ED7D31" w:themeFill="accent2"/>
            <w:vAlign w:val="bottom"/>
          </w:tcPr>
          <w:p w14:paraId="717FFB3B" w14:textId="7A40DEE5"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1.765</w:t>
            </w:r>
          </w:p>
        </w:tc>
        <w:tc>
          <w:tcPr>
            <w:tcW w:w="818" w:type="dxa"/>
            <w:shd w:val="clear" w:color="auto" w:fill="auto"/>
            <w:vAlign w:val="bottom"/>
          </w:tcPr>
          <w:p w14:paraId="55D600A4" w14:textId="0391362B"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755</w:t>
            </w:r>
          </w:p>
        </w:tc>
        <w:tc>
          <w:tcPr>
            <w:tcW w:w="972" w:type="dxa"/>
            <w:shd w:val="clear" w:color="auto" w:fill="auto"/>
            <w:vAlign w:val="bottom"/>
          </w:tcPr>
          <w:p w14:paraId="0DE37750" w14:textId="12FD17E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w:t>
            </w:r>
          </w:p>
        </w:tc>
        <w:tc>
          <w:tcPr>
            <w:tcW w:w="821" w:type="dxa"/>
            <w:shd w:val="clear" w:color="auto" w:fill="auto"/>
            <w:vAlign w:val="bottom"/>
          </w:tcPr>
          <w:p w14:paraId="6A64E278" w14:textId="0C2A499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30</w:t>
            </w:r>
          </w:p>
        </w:tc>
        <w:tc>
          <w:tcPr>
            <w:tcW w:w="973" w:type="dxa"/>
            <w:shd w:val="clear" w:color="auto" w:fill="auto"/>
            <w:vAlign w:val="bottom"/>
          </w:tcPr>
          <w:p w14:paraId="3B510E74" w14:textId="19BD940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410</w:t>
            </w:r>
          </w:p>
        </w:tc>
        <w:tc>
          <w:tcPr>
            <w:tcW w:w="821" w:type="dxa"/>
            <w:vAlign w:val="bottom"/>
          </w:tcPr>
          <w:p w14:paraId="2FA45175" w14:textId="3416B8F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245</w:t>
            </w:r>
          </w:p>
        </w:tc>
        <w:tc>
          <w:tcPr>
            <w:tcW w:w="971" w:type="dxa"/>
            <w:vAlign w:val="bottom"/>
          </w:tcPr>
          <w:p w14:paraId="4DD5BCC3" w14:textId="65DF4561"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450</w:t>
            </w:r>
          </w:p>
        </w:tc>
        <w:tc>
          <w:tcPr>
            <w:tcW w:w="1029" w:type="dxa"/>
            <w:vAlign w:val="bottom"/>
          </w:tcPr>
          <w:p w14:paraId="1BB754B7" w14:textId="530128C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275</w:t>
            </w:r>
          </w:p>
        </w:tc>
      </w:tr>
      <w:tr w:rsidR="00693FCF" w:rsidRPr="00980762" w14:paraId="1E882826" w14:textId="77777777" w:rsidTr="00980762">
        <w:tc>
          <w:tcPr>
            <w:tcW w:w="2368" w:type="dxa"/>
            <w:shd w:val="clear" w:color="auto" w:fill="auto"/>
            <w:vAlign w:val="center"/>
          </w:tcPr>
          <w:p w14:paraId="00042C68" w14:textId="2939B244"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28/Abr-10/May</w:t>
            </w:r>
          </w:p>
        </w:tc>
        <w:tc>
          <w:tcPr>
            <w:tcW w:w="963" w:type="dxa"/>
            <w:shd w:val="clear" w:color="auto" w:fill="ED7D31" w:themeFill="accent2"/>
            <w:vAlign w:val="bottom"/>
          </w:tcPr>
          <w:p w14:paraId="3B2850A6" w14:textId="32A9930D"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1.695</w:t>
            </w:r>
          </w:p>
        </w:tc>
        <w:tc>
          <w:tcPr>
            <w:tcW w:w="818" w:type="dxa"/>
            <w:shd w:val="clear" w:color="auto" w:fill="auto"/>
            <w:vAlign w:val="bottom"/>
          </w:tcPr>
          <w:p w14:paraId="14AAB2FF" w14:textId="47816C78"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715</w:t>
            </w:r>
          </w:p>
        </w:tc>
        <w:tc>
          <w:tcPr>
            <w:tcW w:w="972" w:type="dxa"/>
            <w:shd w:val="clear" w:color="auto" w:fill="auto"/>
            <w:vAlign w:val="bottom"/>
          </w:tcPr>
          <w:p w14:paraId="73A194EF" w14:textId="4BBEFE3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w:t>
            </w:r>
          </w:p>
        </w:tc>
        <w:tc>
          <w:tcPr>
            <w:tcW w:w="821" w:type="dxa"/>
            <w:shd w:val="clear" w:color="auto" w:fill="auto"/>
            <w:vAlign w:val="bottom"/>
          </w:tcPr>
          <w:p w14:paraId="18DB8CCA" w14:textId="1CC17CF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w:t>
            </w:r>
          </w:p>
        </w:tc>
        <w:tc>
          <w:tcPr>
            <w:tcW w:w="973" w:type="dxa"/>
            <w:shd w:val="clear" w:color="auto" w:fill="auto"/>
            <w:vAlign w:val="bottom"/>
          </w:tcPr>
          <w:p w14:paraId="39B4CD84" w14:textId="33394BA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375</w:t>
            </w:r>
          </w:p>
        </w:tc>
        <w:tc>
          <w:tcPr>
            <w:tcW w:w="821" w:type="dxa"/>
            <w:vAlign w:val="bottom"/>
          </w:tcPr>
          <w:p w14:paraId="683D1A44" w14:textId="101BD44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225</w:t>
            </w:r>
          </w:p>
        </w:tc>
        <w:tc>
          <w:tcPr>
            <w:tcW w:w="971" w:type="dxa"/>
            <w:vAlign w:val="bottom"/>
          </w:tcPr>
          <w:p w14:paraId="0B259054" w14:textId="6746C23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415</w:t>
            </w:r>
          </w:p>
        </w:tc>
        <w:tc>
          <w:tcPr>
            <w:tcW w:w="1029" w:type="dxa"/>
            <w:vAlign w:val="bottom"/>
          </w:tcPr>
          <w:p w14:paraId="3B1E9007" w14:textId="519BB58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250</w:t>
            </w:r>
          </w:p>
        </w:tc>
      </w:tr>
      <w:tr w:rsidR="00693FCF" w:rsidRPr="00980762" w14:paraId="21426ACD" w14:textId="77777777" w:rsidTr="00980762">
        <w:tc>
          <w:tcPr>
            <w:tcW w:w="2368" w:type="dxa"/>
            <w:shd w:val="clear" w:color="auto" w:fill="auto"/>
            <w:vAlign w:val="center"/>
          </w:tcPr>
          <w:p w14:paraId="6C471D9B" w14:textId="2CA46BAE"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11-15/May + 18-24/Jul</w:t>
            </w:r>
          </w:p>
        </w:tc>
        <w:tc>
          <w:tcPr>
            <w:tcW w:w="963" w:type="dxa"/>
            <w:shd w:val="clear" w:color="auto" w:fill="ED7D31" w:themeFill="accent2"/>
            <w:vAlign w:val="bottom"/>
          </w:tcPr>
          <w:p w14:paraId="7F47A28A" w14:textId="008EE9B0"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1.870</w:t>
            </w:r>
          </w:p>
        </w:tc>
        <w:tc>
          <w:tcPr>
            <w:tcW w:w="818" w:type="dxa"/>
            <w:shd w:val="clear" w:color="auto" w:fill="auto"/>
            <w:vAlign w:val="bottom"/>
          </w:tcPr>
          <w:p w14:paraId="7A338EC7" w14:textId="0F7FBEFE"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715</w:t>
            </w:r>
          </w:p>
        </w:tc>
        <w:tc>
          <w:tcPr>
            <w:tcW w:w="972" w:type="dxa"/>
            <w:shd w:val="clear" w:color="auto" w:fill="auto"/>
            <w:vAlign w:val="bottom"/>
          </w:tcPr>
          <w:p w14:paraId="26F951DE" w14:textId="4405A88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w:t>
            </w:r>
          </w:p>
        </w:tc>
        <w:tc>
          <w:tcPr>
            <w:tcW w:w="821" w:type="dxa"/>
            <w:shd w:val="clear" w:color="auto" w:fill="auto"/>
            <w:vAlign w:val="bottom"/>
          </w:tcPr>
          <w:p w14:paraId="45C688F1" w14:textId="38CCA04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w:t>
            </w:r>
          </w:p>
        </w:tc>
        <w:tc>
          <w:tcPr>
            <w:tcW w:w="973" w:type="dxa"/>
            <w:shd w:val="clear" w:color="auto" w:fill="auto"/>
            <w:vAlign w:val="bottom"/>
          </w:tcPr>
          <w:p w14:paraId="6C80507A" w14:textId="0FE1C5B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375</w:t>
            </w:r>
          </w:p>
        </w:tc>
        <w:tc>
          <w:tcPr>
            <w:tcW w:w="821" w:type="dxa"/>
            <w:vAlign w:val="bottom"/>
          </w:tcPr>
          <w:p w14:paraId="119C4ABD" w14:textId="2523DA8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225</w:t>
            </w:r>
          </w:p>
        </w:tc>
        <w:tc>
          <w:tcPr>
            <w:tcW w:w="971" w:type="dxa"/>
            <w:vAlign w:val="bottom"/>
          </w:tcPr>
          <w:p w14:paraId="33EBF639" w14:textId="4834B6D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415</w:t>
            </w:r>
          </w:p>
        </w:tc>
        <w:tc>
          <w:tcPr>
            <w:tcW w:w="1029" w:type="dxa"/>
            <w:vAlign w:val="bottom"/>
          </w:tcPr>
          <w:p w14:paraId="7E51C012" w14:textId="758E22D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250</w:t>
            </w:r>
          </w:p>
        </w:tc>
      </w:tr>
      <w:tr w:rsidR="00693FCF" w:rsidRPr="00980762" w14:paraId="30F983FB" w14:textId="77777777" w:rsidTr="00980762">
        <w:tc>
          <w:tcPr>
            <w:tcW w:w="2368" w:type="dxa"/>
            <w:shd w:val="clear" w:color="auto" w:fill="auto"/>
            <w:vAlign w:val="center"/>
          </w:tcPr>
          <w:p w14:paraId="1867341A" w14:textId="46E2CF09"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16/May-17/Jul + 25-28/Jul</w:t>
            </w:r>
          </w:p>
        </w:tc>
        <w:tc>
          <w:tcPr>
            <w:tcW w:w="963" w:type="dxa"/>
            <w:shd w:val="clear" w:color="auto" w:fill="ED7D31" w:themeFill="accent2"/>
            <w:vAlign w:val="bottom"/>
          </w:tcPr>
          <w:p w14:paraId="4A469AE4" w14:textId="506AEEAE"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1.620</w:t>
            </w:r>
          </w:p>
        </w:tc>
        <w:tc>
          <w:tcPr>
            <w:tcW w:w="818" w:type="dxa"/>
            <w:shd w:val="clear" w:color="auto" w:fill="auto"/>
            <w:vAlign w:val="bottom"/>
          </w:tcPr>
          <w:p w14:paraId="11B107AE" w14:textId="665C6348"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715</w:t>
            </w:r>
          </w:p>
        </w:tc>
        <w:tc>
          <w:tcPr>
            <w:tcW w:w="972" w:type="dxa"/>
            <w:shd w:val="clear" w:color="auto" w:fill="auto"/>
            <w:vAlign w:val="bottom"/>
          </w:tcPr>
          <w:p w14:paraId="4F80526F" w14:textId="68B8367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w:t>
            </w:r>
          </w:p>
        </w:tc>
        <w:tc>
          <w:tcPr>
            <w:tcW w:w="821" w:type="dxa"/>
            <w:shd w:val="clear" w:color="auto" w:fill="auto"/>
            <w:vAlign w:val="bottom"/>
          </w:tcPr>
          <w:p w14:paraId="08E75D52" w14:textId="23C44E3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w:t>
            </w:r>
          </w:p>
        </w:tc>
        <w:tc>
          <w:tcPr>
            <w:tcW w:w="973" w:type="dxa"/>
            <w:shd w:val="clear" w:color="auto" w:fill="auto"/>
            <w:vAlign w:val="bottom"/>
          </w:tcPr>
          <w:p w14:paraId="2EF3C2F8" w14:textId="4237252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375</w:t>
            </w:r>
          </w:p>
        </w:tc>
        <w:tc>
          <w:tcPr>
            <w:tcW w:w="821" w:type="dxa"/>
            <w:vAlign w:val="bottom"/>
          </w:tcPr>
          <w:p w14:paraId="588B7610" w14:textId="284E08E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225</w:t>
            </w:r>
          </w:p>
        </w:tc>
        <w:tc>
          <w:tcPr>
            <w:tcW w:w="971" w:type="dxa"/>
            <w:vAlign w:val="bottom"/>
          </w:tcPr>
          <w:p w14:paraId="793D3912" w14:textId="2723085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415</w:t>
            </w:r>
          </w:p>
        </w:tc>
        <w:tc>
          <w:tcPr>
            <w:tcW w:w="1029" w:type="dxa"/>
            <w:vAlign w:val="bottom"/>
          </w:tcPr>
          <w:p w14:paraId="3CC37202" w14:textId="3EF02501"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250</w:t>
            </w:r>
          </w:p>
        </w:tc>
      </w:tr>
      <w:tr w:rsidR="00693FCF" w:rsidRPr="00980762" w14:paraId="568A4F5B" w14:textId="77777777" w:rsidTr="00980762">
        <w:tc>
          <w:tcPr>
            <w:tcW w:w="2368" w:type="dxa"/>
            <w:shd w:val="clear" w:color="auto" w:fill="auto"/>
            <w:vAlign w:val="center"/>
          </w:tcPr>
          <w:p w14:paraId="15879CC4" w14:textId="47EF6165"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29/Jul-15/Sep</w:t>
            </w:r>
          </w:p>
        </w:tc>
        <w:tc>
          <w:tcPr>
            <w:tcW w:w="963" w:type="dxa"/>
            <w:shd w:val="clear" w:color="auto" w:fill="ED7D31" w:themeFill="accent2"/>
            <w:vAlign w:val="bottom"/>
          </w:tcPr>
          <w:p w14:paraId="0E95BB29" w14:textId="2D0AB0CE"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1.790</w:t>
            </w:r>
          </w:p>
        </w:tc>
        <w:tc>
          <w:tcPr>
            <w:tcW w:w="818" w:type="dxa"/>
            <w:shd w:val="clear" w:color="auto" w:fill="auto"/>
            <w:vAlign w:val="bottom"/>
          </w:tcPr>
          <w:p w14:paraId="2139D0F7" w14:textId="08B28644"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815</w:t>
            </w:r>
          </w:p>
        </w:tc>
        <w:tc>
          <w:tcPr>
            <w:tcW w:w="972" w:type="dxa"/>
            <w:shd w:val="clear" w:color="auto" w:fill="auto"/>
            <w:vAlign w:val="bottom"/>
          </w:tcPr>
          <w:p w14:paraId="421248A1" w14:textId="72084F6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45</w:t>
            </w:r>
          </w:p>
        </w:tc>
        <w:tc>
          <w:tcPr>
            <w:tcW w:w="821" w:type="dxa"/>
            <w:shd w:val="clear" w:color="auto" w:fill="auto"/>
            <w:vAlign w:val="bottom"/>
          </w:tcPr>
          <w:p w14:paraId="52792B78" w14:textId="28E2AF0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30</w:t>
            </w:r>
          </w:p>
        </w:tc>
        <w:tc>
          <w:tcPr>
            <w:tcW w:w="973" w:type="dxa"/>
            <w:shd w:val="clear" w:color="auto" w:fill="auto"/>
            <w:vAlign w:val="bottom"/>
          </w:tcPr>
          <w:p w14:paraId="0D85726A" w14:textId="2AA22A5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455</w:t>
            </w:r>
          </w:p>
        </w:tc>
        <w:tc>
          <w:tcPr>
            <w:tcW w:w="821" w:type="dxa"/>
            <w:vAlign w:val="bottom"/>
          </w:tcPr>
          <w:p w14:paraId="5382FB7D" w14:textId="4B17D97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275</w:t>
            </w:r>
          </w:p>
        </w:tc>
        <w:tc>
          <w:tcPr>
            <w:tcW w:w="971" w:type="dxa"/>
            <w:vAlign w:val="bottom"/>
          </w:tcPr>
          <w:p w14:paraId="62F6BFFA" w14:textId="00281E2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500</w:t>
            </w:r>
          </w:p>
        </w:tc>
        <w:tc>
          <w:tcPr>
            <w:tcW w:w="1029" w:type="dxa"/>
            <w:vAlign w:val="bottom"/>
          </w:tcPr>
          <w:p w14:paraId="2F2FC44B" w14:textId="4A056AD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305</w:t>
            </w:r>
          </w:p>
        </w:tc>
      </w:tr>
      <w:tr w:rsidR="00693FCF" w:rsidRPr="00980762" w14:paraId="4726C497" w14:textId="77777777" w:rsidTr="00980762">
        <w:tc>
          <w:tcPr>
            <w:tcW w:w="2368" w:type="dxa"/>
            <w:shd w:val="clear" w:color="auto" w:fill="auto"/>
            <w:vAlign w:val="center"/>
          </w:tcPr>
          <w:p w14:paraId="6262E129" w14:textId="4DC69051"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16/Sep-28/Oct</w:t>
            </w:r>
          </w:p>
        </w:tc>
        <w:tc>
          <w:tcPr>
            <w:tcW w:w="963" w:type="dxa"/>
            <w:shd w:val="clear" w:color="auto" w:fill="ED7D31" w:themeFill="accent2"/>
            <w:vAlign w:val="bottom"/>
          </w:tcPr>
          <w:p w14:paraId="0664C507" w14:textId="05050209"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1.865</w:t>
            </w:r>
          </w:p>
        </w:tc>
        <w:tc>
          <w:tcPr>
            <w:tcW w:w="818" w:type="dxa"/>
            <w:shd w:val="clear" w:color="auto" w:fill="auto"/>
            <w:vAlign w:val="bottom"/>
          </w:tcPr>
          <w:p w14:paraId="62E75CEE" w14:textId="28B34532"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815</w:t>
            </w:r>
          </w:p>
        </w:tc>
        <w:tc>
          <w:tcPr>
            <w:tcW w:w="972" w:type="dxa"/>
            <w:shd w:val="clear" w:color="auto" w:fill="auto"/>
            <w:vAlign w:val="bottom"/>
          </w:tcPr>
          <w:p w14:paraId="60E509EC" w14:textId="3D58FDE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45</w:t>
            </w:r>
          </w:p>
        </w:tc>
        <w:tc>
          <w:tcPr>
            <w:tcW w:w="821" w:type="dxa"/>
            <w:shd w:val="clear" w:color="auto" w:fill="auto"/>
            <w:vAlign w:val="bottom"/>
          </w:tcPr>
          <w:p w14:paraId="4DBA9F6A" w14:textId="0C8D889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30</w:t>
            </w:r>
          </w:p>
        </w:tc>
        <w:tc>
          <w:tcPr>
            <w:tcW w:w="973" w:type="dxa"/>
            <w:shd w:val="clear" w:color="auto" w:fill="auto"/>
            <w:vAlign w:val="bottom"/>
          </w:tcPr>
          <w:p w14:paraId="0B8288F1" w14:textId="7EB0CDF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455</w:t>
            </w:r>
          </w:p>
        </w:tc>
        <w:tc>
          <w:tcPr>
            <w:tcW w:w="821" w:type="dxa"/>
            <w:vAlign w:val="bottom"/>
          </w:tcPr>
          <w:p w14:paraId="29CC3A74" w14:textId="57CD3E7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275</w:t>
            </w:r>
          </w:p>
        </w:tc>
        <w:tc>
          <w:tcPr>
            <w:tcW w:w="971" w:type="dxa"/>
            <w:vAlign w:val="bottom"/>
          </w:tcPr>
          <w:p w14:paraId="1AEB30C3" w14:textId="4C71290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500</w:t>
            </w:r>
          </w:p>
        </w:tc>
        <w:tc>
          <w:tcPr>
            <w:tcW w:w="1029" w:type="dxa"/>
            <w:vAlign w:val="bottom"/>
          </w:tcPr>
          <w:p w14:paraId="4BBA5A4B" w14:textId="3BA30BD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305</w:t>
            </w:r>
          </w:p>
        </w:tc>
      </w:tr>
      <w:tr w:rsidR="00476047" w:rsidRPr="00980762" w14:paraId="33CD5463" w14:textId="613DE127" w:rsidTr="00980762">
        <w:tc>
          <w:tcPr>
            <w:tcW w:w="2368" w:type="dxa"/>
            <w:shd w:val="clear" w:color="auto" w:fill="auto"/>
            <w:vAlign w:val="center"/>
          </w:tcPr>
          <w:p w14:paraId="2525F433" w14:textId="3D76CF98" w:rsidR="00476047" w:rsidRPr="00980762" w:rsidRDefault="00980762" w:rsidP="00873B08">
            <w:pPr>
              <w:autoSpaceDE w:val="0"/>
              <w:autoSpaceDN w:val="0"/>
              <w:adjustRightInd w:val="0"/>
              <w:spacing w:after="0" w:line="240" w:lineRule="auto"/>
              <w:rPr>
                <w:rFonts w:ascii="Open Sans" w:hAnsi="Open Sans" w:cs="Open Sans"/>
                <w:color w:val="000000"/>
                <w:sz w:val="24"/>
                <w:szCs w:val="24"/>
                <w:lang w:val="pt-BR"/>
              </w:rPr>
            </w:pPr>
            <w:r>
              <w:rPr>
                <w:rFonts w:ascii="Open Sans" w:hAnsi="Open Sans" w:cs="Open Sans"/>
                <w:color w:val="000000"/>
                <w:sz w:val="24"/>
                <w:szCs w:val="24"/>
                <w:lang w:val="pt-BR"/>
              </w:rPr>
              <w:t>Trámite Visado Dubái (Neto)</w:t>
            </w:r>
          </w:p>
        </w:tc>
        <w:tc>
          <w:tcPr>
            <w:tcW w:w="7368" w:type="dxa"/>
            <w:gridSpan w:val="8"/>
            <w:shd w:val="clear" w:color="auto" w:fill="auto"/>
          </w:tcPr>
          <w:p w14:paraId="1DF37F92" w14:textId="558413C6" w:rsidR="00476047" w:rsidRPr="00980762" w:rsidRDefault="00476047" w:rsidP="00873B08">
            <w:pPr>
              <w:pStyle w:val="Sinespaciado"/>
              <w:jc w:val="center"/>
              <w:rPr>
                <w:rFonts w:ascii="Open Sans" w:hAnsi="Open Sans" w:cs="Open Sans"/>
                <w:sz w:val="24"/>
                <w:szCs w:val="24"/>
              </w:rPr>
            </w:pPr>
            <w:r w:rsidRPr="00980762">
              <w:rPr>
                <w:rFonts w:ascii="Open Sans" w:hAnsi="Open Sans" w:cs="Open Sans"/>
                <w:sz w:val="24"/>
                <w:szCs w:val="24"/>
              </w:rPr>
              <w:t>100</w:t>
            </w:r>
          </w:p>
        </w:tc>
      </w:tr>
    </w:tbl>
    <w:p w14:paraId="346AE42F" w14:textId="77777777" w:rsidR="00136107" w:rsidRPr="00980762" w:rsidRDefault="00136107" w:rsidP="00087391">
      <w:pPr>
        <w:suppressAutoHyphens/>
        <w:spacing w:after="0" w:line="240" w:lineRule="auto"/>
        <w:rPr>
          <w:rFonts w:ascii="Open Sans" w:eastAsia="Times New Roman" w:hAnsi="Open Sans" w:cs="Open Sans"/>
          <w:vanish/>
          <w:sz w:val="24"/>
          <w:szCs w:val="24"/>
          <w:lang w:eastAsia="ar-SA"/>
        </w:rPr>
      </w:pPr>
    </w:p>
    <w:p w14:paraId="4E05F318" w14:textId="18AE42B7" w:rsidR="00714C61" w:rsidRDefault="00714C61" w:rsidP="00714C61">
      <w:pPr>
        <w:spacing w:after="0" w:line="240" w:lineRule="auto"/>
        <w:rPr>
          <w:rFonts w:ascii="Open Sans" w:hAnsi="Open Sans" w:cs="Open Sans"/>
          <w:b/>
          <w:sz w:val="24"/>
          <w:szCs w:val="24"/>
        </w:rPr>
      </w:pPr>
    </w:p>
    <w:p w14:paraId="704233BB" w14:textId="77777777" w:rsidR="00BC2850" w:rsidRPr="00980762" w:rsidRDefault="00BC2850" w:rsidP="00714C61">
      <w:pPr>
        <w:spacing w:after="0" w:line="240" w:lineRule="auto"/>
        <w:rPr>
          <w:rFonts w:ascii="Open Sans" w:hAnsi="Open Sans"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969"/>
        <w:gridCol w:w="823"/>
        <w:gridCol w:w="975"/>
        <w:gridCol w:w="826"/>
        <w:gridCol w:w="976"/>
        <w:gridCol w:w="826"/>
        <w:gridCol w:w="975"/>
        <w:gridCol w:w="1047"/>
      </w:tblGrid>
      <w:tr w:rsidR="00980762" w:rsidRPr="00980762" w14:paraId="0BF9AB9B" w14:textId="77777777" w:rsidTr="00980762">
        <w:tc>
          <w:tcPr>
            <w:tcW w:w="4111" w:type="dxa"/>
            <w:gridSpan w:val="3"/>
            <w:shd w:val="clear" w:color="auto" w:fill="ED7D31" w:themeFill="accent2"/>
            <w:vAlign w:val="center"/>
          </w:tcPr>
          <w:p w14:paraId="533D4A17" w14:textId="320F0A37"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color w:val="FFFFFF" w:themeColor="background1"/>
                <w:sz w:val="24"/>
                <w:szCs w:val="24"/>
              </w:rPr>
              <w:t>CATEGORIA PRIMERA</w:t>
            </w:r>
            <w:r>
              <w:rPr>
                <w:rFonts w:ascii="Open Sans" w:hAnsi="Open Sans" w:cs="Open Sans"/>
                <w:b/>
                <w:color w:val="FFFFFF" w:themeColor="background1"/>
                <w:sz w:val="24"/>
                <w:szCs w:val="24"/>
              </w:rPr>
              <w:t xml:space="preserve"> SUPERIOR</w:t>
            </w:r>
          </w:p>
        </w:tc>
        <w:tc>
          <w:tcPr>
            <w:tcW w:w="1801" w:type="dxa"/>
            <w:gridSpan w:val="2"/>
            <w:shd w:val="clear" w:color="auto" w:fill="auto"/>
            <w:vAlign w:val="center"/>
          </w:tcPr>
          <w:p w14:paraId="7150274C" w14:textId="1CCBD263"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2B0091BC" w14:textId="16BC71CC"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Palm Villa</w:t>
            </w:r>
          </w:p>
        </w:tc>
        <w:tc>
          <w:tcPr>
            <w:tcW w:w="1802" w:type="dxa"/>
            <w:gridSpan w:val="2"/>
            <w:shd w:val="clear" w:color="auto" w:fill="auto"/>
            <w:vAlign w:val="center"/>
          </w:tcPr>
          <w:p w14:paraId="4F9D3B2D"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6CA41FA9" w14:textId="5B744AE6"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Beach Villa</w:t>
            </w:r>
          </w:p>
        </w:tc>
        <w:tc>
          <w:tcPr>
            <w:tcW w:w="2022" w:type="dxa"/>
            <w:gridSpan w:val="2"/>
          </w:tcPr>
          <w:p w14:paraId="5DF41CFD"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40580662" w14:textId="253F622B"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Water Villa</w:t>
            </w:r>
          </w:p>
        </w:tc>
      </w:tr>
      <w:tr w:rsidR="00714C61" w:rsidRPr="00980762" w14:paraId="4F96DC37" w14:textId="77777777" w:rsidTr="00980762">
        <w:tc>
          <w:tcPr>
            <w:tcW w:w="2319" w:type="dxa"/>
            <w:shd w:val="clear" w:color="auto" w:fill="auto"/>
          </w:tcPr>
          <w:p w14:paraId="04391029" w14:textId="77777777" w:rsidR="00714C61" w:rsidRPr="00980762" w:rsidRDefault="00714C61" w:rsidP="00210F95">
            <w:pPr>
              <w:pStyle w:val="Sinespaciado"/>
              <w:rPr>
                <w:rFonts w:ascii="Open Sans" w:hAnsi="Open Sans" w:cs="Open Sans"/>
                <w:sz w:val="24"/>
                <w:szCs w:val="24"/>
                <w:lang w:val="en-US"/>
              </w:rPr>
            </w:pPr>
          </w:p>
        </w:tc>
        <w:tc>
          <w:tcPr>
            <w:tcW w:w="969" w:type="dxa"/>
            <w:shd w:val="clear" w:color="auto" w:fill="ED7D31" w:themeFill="accent2"/>
            <w:vAlign w:val="center"/>
          </w:tcPr>
          <w:p w14:paraId="1C2DA6E0" w14:textId="77777777" w:rsidR="00714C61" w:rsidRPr="00980762" w:rsidRDefault="00714C61" w:rsidP="00210F95">
            <w:pPr>
              <w:pStyle w:val="Sinespaciado"/>
              <w:jc w:val="center"/>
              <w:rPr>
                <w:rFonts w:ascii="Open Sans" w:hAnsi="Open Sans" w:cs="Open Sans"/>
                <w:b/>
                <w:color w:val="FFFFFF" w:themeColor="background1"/>
                <w:sz w:val="24"/>
                <w:szCs w:val="24"/>
                <w:lang w:val="en-US"/>
              </w:rPr>
            </w:pPr>
            <w:r w:rsidRPr="00980762">
              <w:rPr>
                <w:rFonts w:ascii="Open Sans" w:hAnsi="Open Sans" w:cs="Open Sans"/>
                <w:b/>
                <w:color w:val="FFFFFF" w:themeColor="background1"/>
                <w:sz w:val="24"/>
                <w:szCs w:val="24"/>
                <w:lang w:val="en-US"/>
              </w:rPr>
              <w:t>En doble</w:t>
            </w:r>
          </w:p>
        </w:tc>
        <w:tc>
          <w:tcPr>
            <w:tcW w:w="823" w:type="dxa"/>
            <w:shd w:val="clear" w:color="auto" w:fill="auto"/>
            <w:vAlign w:val="center"/>
          </w:tcPr>
          <w:p w14:paraId="1E6798C6"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5" w:type="dxa"/>
            <w:shd w:val="clear" w:color="auto" w:fill="auto"/>
            <w:vAlign w:val="center"/>
          </w:tcPr>
          <w:p w14:paraId="075C9CA7"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6" w:type="dxa"/>
            <w:shd w:val="clear" w:color="auto" w:fill="auto"/>
            <w:vAlign w:val="center"/>
          </w:tcPr>
          <w:p w14:paraId="06F27967"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6" w:type="dxa"/>
            <w:shd w:val="clear" w:color="auto" w:fill="auto"/>
            <w:vAlign w:val="center"/>
          </w:tcPr>
          <w:p w14:paraId="1F2829E1"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6" w:type="dxa"/>
            <w:vAlign w:val="center"/>
          </w:tcPr>
          <w:p w14:paraId="62DB5ED3"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5" w:type="dxa"/>
            <w:vAlign w:val="center"/>
          </w:tcPr>
          <w:p w14:paraId="14D1A670"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1047" w:type="dxa"/>
            <w:vAlign w:val="center"/>
          </w:tcPr>
          <w:p w14:paraId="49EACBBD" w14:textId="77777777" w:rsidR="00714C61" w:rsidRPr="00980762" w:rsidRDefault="00714C61"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r>
      <w:tr w:rsidR="00693FCF" w:rsidRPr="00980762" w14:paraId="5A297515" w14:textId="77777777" w:rsidTr="00980762">
        <w:tc>
          <w:tcPr>
            <w:tcW w:w="2319" w:type="dxa"/>
            <w:shd w:val="clear" w:color="auto" w:fill="auto"/>
            <w:vAlign w:val="center"/>
          </w:tcPr>
          <w:p w14:paraId="698AF98D" w14:textId="10EB0690" w:rsidR="00693FCF" w:rsidRPr="00980762" w:rsidRDefault="00693FCF" w:rsidP="00693FCF">
            <w:pPr>
              <w:autoSpaceDE w:val="0"/>
              <w:autoSpaceDN w:val="0"/>
              <w:adjustRightInd w:val="0"/>
              <w:spacing w:after="0" w:line="240" w:lineRule="auto"/>
              <w:rPr>
                <w:rFonts w:ascii="Open Sans" w:hAnsi="Open Sans" w:cs="Open Sans"/>
                <w:color w:val="000000"/>
                <w:sz w:val="24"/>
                <w:szCs w:val="24"/>
                <w:lang w:val="en-US"/>
              </w:rPr>
            </w:pPr>
            <w:r w:rsidRPr="00980762">
              <w:rPr>
                <w:rFonts w:ascii="Open Sans" w:hAnsi="Open Sans" w:cs="Open Sans"/>
                <w:color w:val="000000"/>
                <w:sz w:val="24"/>
                <w:szCs w:val="24"/>
                <w:lang w:val="en-US"/>
              </w:rPr>
              <w:t>01-14/Feb + 21-25/Feb</w:t>
            </w:r>
          </w:p>
        </w:tc>
        <w:tc>
          <w:tcPr>
            <w:tcW w:w="969" w:type="dxa"/>
            <w:shd w:val="clear" w:color="auto" w:fill="ED7D31" w:themeFill="accent2"/>
            <w:vAlign w:val="bottom"/>
          </w:tcPr>
          <w:p w14:paraId="139492AE" w14:textId="3CC1E500"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2.050</w:t>
            </w:r>
          </w:p>
        </w:tc>
        <w:tc>
          <w:tcPr>
            <w:tcW w:w="823" w:type="dxa"/>
            <w:shd w:val="clear" w:color="auto" w:fill="auto"/>
            <w:vAlign w:val="bottom"/>
          </w:tcPr>
          <w:p w14:paraId="45CBEBBC" w14:textId="0C52B028"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820</w:t>
            </w:r>
          </w:p>
        </w:tc>
        <w:tc>
          <w:tcPr>
            <w:tcW w:w="975" w:type="dxa"/>
            <w:shd w:val="clear" w:color="auto" w:fill="auto"/>
            <w:vAlign w:val="bottom"/>
          </w:tcPr>
          <w:p w14:paraId="3B1F72EC" w14:textId="419B675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55</w:t>
            </w:r>
          </w:p>
        </w:tc>
        <w:tc>
          <w:tcPr>
            <w:tcW w:w="826" w:type="dxa"/>
            <w:shd w:val="clear" w:color="auto" w:fill="auto"/>
            <w:vAlign w:val="bottom"/>
          </w:tcPr>
          <w:p w14:paraId="4088A997" w14:textId="4FED506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976" w:type="dxa"/>
            <w:shd w:val="clear" w:color="auto" w:fill="auto"/>
            <w:vAlign w:val="bottom"/>
          </w:tcPr>
          <w:p w14:paraId="55DEE83C" w14:textId="4F8DFF8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826" w:type="dxa"/>
            <w:vAlign w:val="bottom"/>
          </w:tcPr>
          <w:p w14:paraId="63803297" w14:textId="516E3BD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975" w:type="dxa"/>
            <w:vAlign w:val="bottom"/>
          </w:tcPr>
          <w:p w14:paraId="4821C12B" w14:textId="14B854B1"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51FC6131" w14:textId="52A9A0F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735</w:t>
            </w:r>
          </w:p>
        </w:tc>
      </w:tr>
      <w:tr w:rsidR="00693FCF" w:rsidRPr="00980762" w14:paraId="1D821B51" w14:textId="77777777" w:rsidTr="00980762">
        <w:tc>
          <w:tcPr>
            <w:tcW w:w="2319" w:type="dxa"/>
            <w:shd w:val="clear" w:color="auto" w:fill="auto"/>
            <w:vAlign w:val="center"/>
          </w:tcPr>
          <w:p w14:paraId="037D9022" w14:textId="77777777"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 xml:space="preserve">15-20/Feb </w:t>
            </w:r>
          </w:p>
        </w:tc>
        <w:tc>
          <w:tcPr>
            <w:tcW w:w="969" w:type="dxa"/>
            <w:shd w:val="clear" w:color="auto" w:fill="ED7D31" w:themeFill="accent2"/>
            <w:vAlign w:val="bottom"/>
          </w:tcPr>
          <w:p w14:paraId="030F123E" w14:textId="3D1E6B37"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2.225</w:t>
            </w:r>
          </w:p>
        </w:tc>
        <w:tc>
          <w:tcPr>
            <w:tcW w:w="823" w:type="dxa"/>
            <w:shd w:val="clear" w:color="auto" w:fill="auto"/>
            <w:vAlign w:val="bottom"/>
          </w:tcPr>
          <w:p w14:paraId="743B763D" w14:textId="5A0F68BC"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820</w:t>
            </w:r>
          </w:p>
        </w:tc>
        <w:tc>
          <w:tcPr>
            <w:tcW w:w="975" w:type="dxa"/>
            <w:shd w:val="clear" w:color="auto" w:fill="auto"/>
            <w:vAlign w:val="bottom"/>
          </w:tcPr>
          <w:p w14:paraId="2833F854" w14:textId="41613C7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55</w:t>
            </w:r>
          </w:p>
        </w:tc>
        <w:tc>
          <w:tcPr>
            <w:tcW w:w="826" w:type="dxa"/>
            <w:shd w:val="clear" w:color="auto" w:fill="auto"/>
            <w:vAlign w:val="bottom"/>
          </w:tcPr>
          <w:p w14:paraId="6CCA63CA" w14:textId="03A01BF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976" w:type="dxa"/>
            <w:shd w:val="clear" w:color="auto" w:fill="auto"/>
            <w:vAlign w:val="bottom"/>
          </w:tcPr>
          <w:p w14:paraId="2B631BD8" w14:textId="2B102D1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826" w:type="dxa"/>
            <w:vAlign w:val="bottom"/>
          </w:tcPr>
          <w:p w14:paraId="142FF0D5" w14:textId="34F9BE5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975" w:type="dxa"/>
            <w:vAlign w:val="bottom"/>
          </w:tcPr>
          <w:p w14:paraId="0E36DA2C" w14:textId="27C48DC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695C85B3" w14:textId="76DFB1F1"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735</w:t>
            </w:r>
          </w:p>
        </w:tc>
      </w:tr>
      <w:tr w:rsidR="00693FCF" w:rsidRPr="00980762" w14:paraId="49340495" w14:textId="77777777" w:rsidTr="00980762">
        <w:tc>
          <w:tcPr>
            <w:tcW w:w="2319" w:type="dxa"/>
            <w:shd w:val="clear" w:color="auto" w:fill="auto"/>
            <w:vAlign w:val="center"/>
          </w:tcPr>
          <w:p w14:paraId="235EAC7F" w14:textId="77533CF9"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26/Feb-12/Abr</w:t>
            </w:r>
          </w:p>
        </w:tc>
        <w:tc>
          <w:tcPr>
            <w:tcW w:w="969" w:type="dxa"/>
            <w:shd w:val="clear" w:color="auto" w:fill="ED7D31" w:themeFill="accent2"/>
            <w:vAlign w:val="bottom"/>
          </w:tcPr>
          <w:p w14:paraId="020C5537" w14:textId="50FFFB76"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1.965</w:t>
            </w:r>
          </w:p>
        </w:tc>
        <w:tc>
          <w:tcPr>
            <w:tcW w:w="823" w:type="dxa"/>
            <w:shd w:val="clear" w:color="auto" w:fill="auto"/>
            <w:vAlign w:val="bottom"/>
          </w:tcPr>
          <w:p w14:paraId="2E2DC0A0" w14:textId="5AB70A06"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475</w:t>
            </w:r>
          </w:p>
        </w:tc>
        <w:tc>
          <w:tcPr>
            <w:tcW w:w="975" w:type="dxa"/>
            <w:shd w:val="clear" w:color="auto" w:fill="auto"/>
            <w:vAlign w:val="bottom"/>
          </w:tcPr>
          <w:p w14:paraId="2C4382F6" w14:textId="4E06901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55</w:t>
            </w:r>
          </w:p>
        </w:tc>
        <w:tc>
          <w:tcPr>
            <w:tcW w:w="826" w:type="dxa"/>
            <w:shd w:val="clear" w:color="auto" w:fill="auto"/>
            <w:vAlign w:val="bottom"/>
          </w:tcPr>
          <w:p w14:paraId="3503D0C3" w14:textId="4B3C78A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976" w:type="dxa"/>
            <w:shd w:val="clear" w:color="auto" w:fill="auto"/>
            <w:vAlign w:val="bottom"/>
          </w:tcPr>
          <w:p w14:paraId="6E6CA7EC" w14:textId="052FC7C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826" w:type="dxa"/>
            <w:vAlign w:val="bottom"/>
          </w:tcPr>
          <w:p w14:paraId="5972F5D4" w14:textId="405AF68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975" w:type="dxa"/>
            <w:vAlign w:val="bottom"/>
          </w:tcPr>
          <w:p w14:paraId="2A4DB1D7" w14:textId="04657DE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01AC4732" w14:textId="2DD3241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r>
      <w:tr w:rsidR="00693FCF" w:rsidRPr="00980762" w14:paraId="7038A84B" w14:textId="77777777" w:rsidTr="00980762">
        <w:tc>
          <w:tcPr>
            <w:tcW w:w="2319" w:type="dxa"/>
            <w:shd w:val="clear" w:color="auto" w:fill="auto"/>
            <w:vAlign w:val="center"/>
          </w:tcPr>
          <w:p w14:paraId="6BA0A38B" w14:textId="71AE8369"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13/Abr-10/May + 16-27/Sep</w:t>
            </w:r>
          </w:p>
        </w:tc>
        <w:tc>
          <w:tcPr>
            <w:tcW w:w="969" w:type="dxa"/>
            <w:shd w:val="clear" w:color="auto" w:fill="ED7D31" w:themeFill="accent2"/>
            <w:vAlign w:val="bottom"/>
          </w:tcPr>
          <w:p w14:paraId="0CAEED0E" w14:textId="7EA3E1AC"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1.830</w:t>
            </w:r>
          </w:p>
        </w:tc>
        <w:tc>
          <w:tcPr>
            <w:tcW w:w="823" w:type="dxa"/>
            <w:shd w:val="clear" w:color="auto" w:fill="auto"/>
            <w:vAlign w:val="bottom"/>
          </w:tcPr>
          <w:p w14:paraId="2DC8F8BF" w14:textId="03A6517C"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605</w:t>
            </w:r>
          </w:p>
        </w:tc>
        <w:tc>
          <w:tcPr>
            <w:tcW w:w="975" w:type="dxa"/>
            <w:shd w:val="clear" w:color="auto" w:fill="auto"/>
            <w:vAlign w:val="bottom"/>
          </w:tcPr>
          <w:p w14:paraId="11FB75E1" w14:textId="2D8E4A0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826" w:type="dxa"/>
            <w:shd w:val="clear" w:color="auto" w:fill="auto"/>
            <w:vAlign w:val="bottom"/>
          </w:tcPr>
          <w:p w14:paraId="76E5FEF1" w14:textId="6E5F80E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w:t>
            </w:r>
          </w:p>
        </w:tc>
        <w:tc>
          <w:tcPr>
            <w:tcW w:w="976" w:type="dxa"/>
            <w:shd w:val="clear" w:color="auto" w:fill="auto"/>
            <w:vAlign w:val="bottom"/>
          </w:tcPr>
          <w:p w14:paraId="70726B51" w14:textId="0AA85F3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175</w:t>
            </w:r>
          </w:p>
        </w:tc>
        <w:tc>
          <w:tcPr>
            <w:tcW w:w="826" w:type="dxa"/>
            <w:vAlign w:val="bottom"/>
          </w:tcPr>
          <w:p w14:paraId="708C07B8" w14:textId="16B0CDE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165</w:t>
            </w:r>
          </w:p>
        </w:tc>
        <w:tc>
          <w:tcPr>
            <w:tcW w:w="975" w:type="dxa"/>
            <w:vAlign w:val="bottom"/>
          </w:tcPr>
          <w:p w14:paraId="47112371" w14:textId="4A5A2EE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77897ACB" w14:textId="7E1E910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735</w:t>
            </w:r>
          </w:p>
        </w:tc>
      </w:tr>
      <w:tr w:rsidR="00693FCF" w:rsidRPr="00980762" w14:paraId="25022376" w14:textId="77777777" w:rsidTr="00980762">
        <w:tc>
          <w:tcPr>
            <w:tcW w:w="2319" w:type="dxa"/>
            <w:shd w:val="clear" w:color="auto" w:fill="auto"/>
            <w:vAlign w:val="center"/>
          </w:tcPr>
          <w:p w14:paraId="489D2A79" w14:textId="77777777"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11-15/May + 18-24/Jul</w:t>
            </w:r>
          </w:p>
        </w:tc>
        <w:tc>
          <w:tcPr>
            <w:tcW w:w="969" w:type="dxa"/>
            <w:shd w:val="clear" w:color="auto" w:fill="ED7D31" w:themeFill="accent2"/>
            <w:vAlign w:val="bottom"/>
          </w:tcPr>
          <w:p w14:paraId="50734D15" w14:textId="6284E3E6"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2.005</w:t>
            </w:r>
          </w:p>
        </w:tc>
        <w:tc>
          <w:tcPr>
            <w:tcW w:w="823" w:type="dxa"/>
            <w:shd w:val="clear" w:color="auto" w:fill="auto"/>
            <w:vAlign w:val="bottom"/>
          </w:tcPr>
          <w:p w14:paraId="7260F265" w14:textId="549B9839"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605</w:t>
            </w:r>
          </w:p>
        </w:tc>
        <w:tc>
          <w:tcPr>
            <w:tcW w:w="975" w:type="dxa"/>
            <w:shd w:val="clear" w:color="auto" w:fill="auto"/>
            <w:vAlign w:val="bottom"/>
          </w:tcPr>
          <w:p w14:paraId="0C400FBF" w14:textId="574C140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826" w:type="dxa"/>
            <w:shd w:val="clear" w:color="auto" w:fill="auto"/>
            <w:vAlign w:val="bottom"/>
          </w:tcPr>
          <w:p w14:paraId="10A8BA07" w14:textId="52C9038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w:t>
            </w:r>
          </w:p>
        </w:tc>
        <w:tc>
          <w:tcPr>
            <w:tcW w:w="976" w:type="dxa"/>
            <w:shd w:val="clear" w:color="auto" w:fill="auto"/>
            <w:vAlign w:val="bottom"/>
          </w:tcPr>
          <w:p w14:paraId="33F55564" w14:textId="7080663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175</w:t>
            </w:r>
          </w:p>
        </w:tc>
        <w:tc>
          <w:tcPr>
            <w:tcW w:w="826" w:type="dxa"/>
            <w:vAlign w:val="bottom"/>
          </w:tcPr>
          <w:p w14:paraId="65D9B5AB" w14:textId="6417B54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165</w:t>
            </w:r>
          </w:p>
        </w:tc>
        <w:tc>
          <w:tcPr>
            <w:tcW w:w="975" w:type="dxa"/>
            <w:vAlign w:val="bottom"/>
          </w:tcPr>
          <w:p w14:paraId="6C1B40E1" w14:textId="15C68CF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6C94D6D2" w14:textId="2CABE24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735</w:t>
            </w:r>
          </w:p>
        </w:tc>
      </w:tr>
      <w:tr w:rsidR="00693FCF" w:rsidRPr="00980762" w14:paraId="3E4530C9" w14:textId="77777777" w:rsidTr="00980762">
        <w:tc>
          <w:tcPr>
            <w:tcW w:w="2319" w:type="dxa"/>
            <w:shd w:val="clear" w:color="auto" w:fill="auto"/>
            <w:vAlign w:val="center"/>
          </w:tcPr>
          <w:p w14:paraId="5E17325E" w14:textId="59030052"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16/May-17/Jul + 25/Jul-15/Sep</w:t>
            </w:r>
          </w:p>
        </w:tc>
        <w:tc>
          <w:tcPr>
            <w:tcW w:w="969" w:type="dxa"/>
            <w:shd w:val="clear" w:color="auto" w:fill="ED7D31" w:themeFill="accent2"/>
            <w:vAlign w:val="bottom"/>
          </w:tcPr>
          <w:p w14:paraId="3AF42B72" w14:textId="1F25525A"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1.715</w:t>
            </w:r>
          </w:p>
        </w:tc>
        <w:tc>
          <w:tcPr>
            <w:tcW w:w="823" w:type="dxa"/>
            <w:shd w:val="clear" w:color="auto" w:fill="auto"/>
            <w:vAlign w:val="bottom"/>
          </w:tcPr>
          <w:p w14:paraId="44339273" w14:textId="0B1D4727"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605</w:t>
            </w:r>
          </w:p>
        </w:tc>
        <w:tc>
          <w:tcPr>
            <w:tcW w:w="975" w:type="dxa"/>
            <w:shd w:val="clear" w:color="auto" w:fill="auto"/>
            <w:vAlign w:val="bottom"/>
          </w:tcPr>
          <w:p w14:paraId="09861E0C" w14:textId="0413B0C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826" w:type="dxa"/>
            <w:shd w:val="clear" w:color="auto" w:fill="auto"/>
            <w:vAlign w:val="bottom"/>
          </w:tcPr>
          <w:p w14:paraId="793B64C8" w14:textId="635BBB7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50</w:t>
            </w:r>
          </w:p>
        </w:tc>
        <w:tc>
          <w:tcPr>
            <w:tcW w:w="976" w:type="dxa"/>
            <w:shd w:val="clear" w:color="auto" w:fill="auto"/>
            <w:vAlign w:val="bottom"/>
          </w:tcPr>
          <w:p w14:paraId="76965639" w14:textId="71113D3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175</w:t>
            </w:r>
          </w:p>
        </w:tc>
        <w:tc>
          <w:tcPr>
            <w:tcW w:w="826" w:type="dxa"/>
            <w:vAlign w:val="bottom"/>
          </w:tcPr>
          <w:p w14:paraId="0076B56F" w14:textId="065E679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165</w:t>
            </w:r>
          </w:p>
        </w:tc>
        <w:tc>
          <w:tcPr>
            <w:tcW w:w="975" w:type="dxa"/>
            <w:vAlign w:val="bottom"/>
          </w:tcPr>
          <w:p w14:paraId="651B0604" w14:textId="2DBC6A6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58C2A51D" w14:textId="696BDC1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735</w:t>
            </w:r>
          </w:p>
        </w:tc>
      </w:tr>
      <w:tr w:rsidR="00693FCF" w:rsidRPr="00980762" w14:paraId="117A2950" w14:textId="77777777" w:rsidTr="00980762">
        <w:tc>
          <w:tcPr>
            <w:tcW w:w="2319" w:type="dxa"/>
            <w:shd w:val="clear" w:color="auto" w:fill="auto"/>
            <w:vAlign w:val="center"/>
          </w:tcPr>
          <w:p w14:paraId="7F6D7465" w14:textId="4A63AEFD"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28/Sep-28/Oct</w:t>
            </w:r>
          </w:p>
        </w:tc>
        <w:tc>
          <w:tcPr>
            <w:tcW w:w="969" w:type="dxa"/>
            <w:shd w:val="clear" w:color="auto" w:fill="ED7D31" w:themeFill="accent2"/>
            <w:vAlign w:val="bottom"/>
          </w:tcPr>
          <w:p w14:paraId="25173DAE" w14:textId="691588CC"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1.965</w:t>
            </w:r>
          </w:p>
        </w:tc>
        <w:tc>
          <w:tcPr>
            <w:tcW w:w="823" w:type="dxa"/>
            <w:shd w:val="clear" w:color="auto" w:fill="auto"/>
            <w:vAlign w:val="bottom"/>
          </w:tcPr>
          <w:p w14:paraId="07A600C6" w14:textId="4C59953D"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730</w:t>
            </w:r>
          </w:p>
        </w:tc>
        <w:tc>
          <w:tcPr>
            <w:tcW w:w="975" w:type="dxa"/>
            <w:shd w:val="clear" w:color="auto" w:fill="auto"/>
            <w:vAlign w:val="bottom"/>
          </w:tcPr>
          <w:p w14:paraId="06786720" w14:textId="798A6CD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55</w:t>
            </w:r>
          </w:p>
        </w:tc>
        <w:tc>
          <w:tcPr>
            <w:tcW w:w="826" w:type="dxa"/>
            <w:shd w:val="clear" w:color="auto" w:fill="auto"/>
            <w:vAlign w:val="bottom"/>
          </w:tcPr>
          <w:p w14:paraId="5418FD22" w14:textId="5DF1552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60</w:t>
            </w:r>
          </w:p>
        </w:tc>
        <w:tc>
          <w:tcPr>
            <w:tcW w:w="976" w:type="dxa"/>
            <w:shd w:val="clear" w:color="auto" w:fill="auto"/>
            <w:vAlign w:val="bottom"/>
          </w:tcPr>
          <w:p w14:paraId="5DB3D844" w14:textId="6B5E911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826" w:type="dxa"/>
            <w:vAlign w:val="bottom"/>
          </w:tcPr>
          <w:p w14:paraId="577C9D84" w14:textId="18AB9C3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170</w:t>
            </w:r>
          </w:p>
        </w:tc>
        <w:tc>
          <w:tcPr>
            <w:tcW w:w="975" w:type="dxa"/>
            <w:vAlign w:val="bottom"/>
          </w:tcPr>
          <w:p w14:paraId="62B3B19C" w14:textId="2DEC0E0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c>
          <w:tcPr>
            <w:tcW w:w="1047" w:type="dxa"/>
            <w:vAlign w:val="bottom"/>
          </w:tcPr>
          <w:p w14:paraId="22B193A7" w14:textId="55A8B89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740</w:t>
            </w:r>
          </w:p>
        </w:tc>
      </w:tr>
      <w:tr w:rsidR="00714C61" w:rsidRPr="00980762" w14:paraId="385EA59C" w14:textId="77777777" w:rsidTr="00980762">
        <w:tc>
          <w:tcPr>
            <w:tcW w:w="2319" w:type="dxa"/>
            <w:shd w:val="clear" w:color="auto" w:fill="auto"/>
            <w:vAlign w:val="center"/>
          </w:tcPr>
          <w:p w14:paraId="32646ECD" w14:textId="77777777" w:rsidR="00714C61" w:rsidRPr="00980762" w:rsidRDefault="00714C61" w:rsidP="00210F95">
            <w:pPr>
              <w:autoSpaceDE w:val="0"/>
              <w:autoSpaceDN w:val="0"/>
              <w:adjustRightInd w:val="0"/>
              <w:spacing w:after="0" w:line="240" w:lineRule="auto"/>
              <w:rPr>
                <w:rFonts w:ascii="Open Sans" w:hAnsi="Open Sans" w:cs="Open Sans"/>
                <w:color w:val="000000"/>
                <w:sz w:val="24"/>
                <w:szCs w:val="24"/>
                <w:lang w:val="pt-BR"/>
              </w:rPr>
            </w:pPr>
            <w:proofErr w:type="spellStart"/>
            <w:r w:rsidRPr="00980762">
              <w:rPr>
                <w:rFonts w:ascii="Open Sans" w:hAnsi="Open Sans" w:cs="Open Sans"/>
                <w:color w:val="000000"/>
                <w:sz w:val="24"/>
                <w:szCs w:val="24"/>
                <w:lang w:val="pt-BR"/>
              </w:rPr>
              <w:t>Trámite</w:t>
            </w:r>
            <w:proofErr w:type="spellEnd"/>
            <w:r w:rsidRPr="00980762">
              <w:rPr>
                <w:rFonts w:ascii="Open Sans" w:hAnsi="Open Sans" w:cs="Open Sans"/>
                <w:color w:val="000000"/>
                <w:sz w:val="24"/>
                <w:szCs w:val="24"/>
                <w:lang w:val="pt-BR"/>
              </w:rPr>
              <w:t xml:space="preserve"> Visado </w:t>
            </w:r>
            <w:proofErr w:type="spellStart"/>
            <w:r w:rsidRPr="00980762">
              <w:rPr>
                <w:rFonts w:ascii="Open Sans" w:hAnsi="Open Sans" w:cs="Open Sans"/>
                <w:color w:val="000000"/>
                <w:sz w:val="24"/>
                <w:szCs w:val="24"/>
                <w:lang w:val="pt-BR"/>
              </w:rPr>
              <w:t>Dubái</w:t>
            </w:r>
            <w:proofErr w:type="spellEnd"/>
            <w:r w:rsidRPr="00980762">
              <w:rPr>
                <w:rFonts w:ascii="Open Sans" w:hAnsi="Open Sans" w:cs="Open Sans"/>
                <w:color w:val="000000"/>
                <w:sz w:val="24"/>
                <w:szCs w:val="24"/>
                <w:lang w:val="pt-BR"/>
              </w:rPr>
              <w:t xml:space="preserve"> (Neto) (1)</w:t>
            </w:r>
          </w:p>
        </w:tc>
        <w:tc>
          <w:tcPr>
            <w:tcW w:w="7417" w:type="dxa"/>
            <w:gridSpan w:val="8"/>
            <w:shd w:val="clear" w:color="auto" w:fill="auto"/>
          </w:tcPr>
          <w:p w14:paraId="51FB7FB2" w14:textId="77777777" w:rsidR="00714C61" w:rsidRPr="00980762" w:rsidRDefault="00714C61" w:rsidP="00210F95">
            <w:pPr>
              <w:pStyle w:val="Sinespaciado"/>
              <w:jc w:val="center"/>
              <w:rPr>
                <w:rFonts w:ascii="Open Sans" w:hAnsi="Open Sans" w:cs="Open Sans"/>
                <w:sz w:val="24"/>
                <w:szCs w:val="24"/>
              </w:rPr>
            </w:pPr>
            <w:r w:rsidRPr="00980762">
              <w:rPr>
                <w:rFonts w:ascii="Open Sans" w:hAnsi="Open Sans" w:cs="Open Sans"/>
                <w:sz w:val="24"/>
                <w:szCs w:val="24"/>
              </w:rPr>
              <w:t>100</w:t>
            </w:r>
          </w:p>
        </w:tc>
      </w:tr>
    </w:tbl>
    <w:p w14:paraId="22041243" w14:textId="77777777" w:rsidR="00714C61" w:rsidRPr="00980762" w:rsidRDefault="00714C61" w:rsidP="00714C61">
      <w:pPr>
        <w:suppressAutoHyphens/>
        <w:spacing w:after="0" w:line="240" w:lineRule="auto"/>
        <w:rPr>
          <w:rFonts w:ascii="Open Sans" w:eastAsia="Times New Roman" w:hAnsi="Open Sans" w:cs="Open Sans"/>
          <w:vanish/>
          <w:sz w:val="24"/>
          <w:szCs w:val="24"/>
          <w:lang w:eastAsia="ar-SA"/>
        </w:rPr>
      </w:pPr>
    </w:p>
    <w:p w14:paraId="7A460893" w14:textId="2D77C530" w:rsidR="00714C61" w:rsidRPr="00980762" w:rsidRDefault="00714C61" w:rsidP="00714C61">
      <w:pPr>
        <w:autoSpaceDE w:val="0"/>
        <w:autoSpaceDN w:val="0"/>
        <w:adjustRightInd w:val="0"/>
        <w:spacing w:after="0" w:line="240" w:lineRule="auto"/>
        <w:jc w:val="both"/>
        <w:rPr>
          <w:rFonts w:ascii="Open Sans" w:hAnsi="Open Sans" w:cs="Open Sans"/>
          <w:b/>
          <w:color w:val="7030A0"/>
          <w:sz w:val="24"/>
          <w:szCs w:val="24"/>
          <w:u w:val="single"/>
        </w:rPr>
      </w:pPr>
    </w:p>
    <w:p w14:paraId="481E6CFD" w14:textId="0607A61E" w:rsidR="00FD576C" w:rsidRPr="00980762" w:rsidRDefault="00FD576C" w:rsidP="00FD576C">
      <w:pPr>
        <w:spacing w:after="0" w:line="240" w:lineRule="auto"/>
        <w:rPr>
          <w:rFonts w:ascii="Open Sans" w:hAnsi="Open Sans"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969"/>
        <w:gridCol w:w="823"/>
        <w:gridCol w:w="975"/>
        <w:gridCol w:w="826"/>
        <w:gridCol w:w="976"/>
        <w:gridCol w:w="826"/>
        <w:gridCol w:w="975"/>
        <w:gridCol w:w="1047"/>
      </w:tblGrid>
      <w:tr w:rsidR="00980762" w:rsidRPr="00980762" w14:paraId="1AA81AA2" w14:textId="77777777" w:rsidTr="00980762">
        <w:tc>
          <w:tcPr>
            <w:tcW w:w="4111" w:type="dxa"/>
            <w:gridSpan w:val="3"/>
            <w:shd w:val="clear" w:color="auto" w:fill="ED7D31" w:themeFill="accent2"/>
            <w:vAlign w:val="center"/>
          </w:tcPr>
          <w:p w14:paraId="2CCF9595" w14:textId="5C862B17" w:rsidR="00980762" w:rsidRPr="00980762" w:rsidRDefault="00980762" w:rsidP="00980762">
            <w:pPr>
              <w:pStyle w:val="Sinespaciado"/>
              <w:jc w:val="center"/>
              <w:rPr>
                <w:rFonts w:ascii="Open Sans" w:hAnsi="Open Sans" w:cs="Open Sans"/>
                <w:b/>
                <w:color w:val="FFFFFF" w:themeColor="background1"/>
                <w:sz w:val="24"/>
                <w:szCs w:val="24"/>
                <w:lang w:val="en-US"/>
              </w:rPr>
            </w:pPr>
            <w:r w:rsidRPr="00980762">
              <w:rPr>
                <w:rFonts w:ascii="Open Sans" w:hAnsi="Open Sans" w:cs="Open Sans"/>
                <w:b/>
                <w:color w:val="FFFFFF" w:themeColor="background1"/>
                <w:sz w:val="24"/>
                <w:szCs w:val="24"/>
              </w:rPr>
              <w:t xml:space="preserve">CATEGORIA </w:t>
            </w:r>
            <w:r>
              <w:rPr>
                <w:rFonts w:ascii="Open Sans" w:hAnsi="Open Sans" w:cs="Open Sans"/>
                <w:b/>
                <w:color w:val="FFFFFF" w:themeColor="background1"/>
                <w:sz w:val="24"/>
                <w:szCs w:val="24"/>
              </w:rPr>
              <w:t>LUJO</w:t>
            </w:r>
          </w:p>
        </w:tc>
        <w:tc>
          <w:tcPr>
            <w:tcW w:w="1801" w:type="dxa"/>
            <w:gridSpan w:val="2"/>
            <w:shd w:val="clear" w:color="auto" w:fill="auto"/>
            <w:vAlign w:val="center"/>
          </w:tcPr>
          <w:p w14:paraId="79090879"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48096FC5" w14:textId="59A78785"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Beach Suite</w:t>
            </w:r>
          </w:p>
        </w:tc>
        <w:tc>
          <w:tcPr>
            <w:tcW w:w="1802" w:type="dxa"/>
            <w:gridSpan w:val="2"/>
            <w:shd w:val="clear" w:color="auto" w:fill="auto"/>
            <w:vAlign w:val="center"/>
          </w:tcPr>
          <w:p w14:paraId="6A96FFBE"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1A71D768" w14:textId="1FF3E3A5"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Lagoon Villa</w:t>
            </w:r>
          </w:p>
        </w:tc>
        <w:tc>
          <w:tcPr>
            <w:tcW w:w="2022" w:type="dxa"/>
            <w:gridSpan w:val="2"/>
          </w:tcPr>
          <w:p w14:paraId="3DDE0A8B" w14:textId="77777777" w:rsidR="00980762" w:rsidRPr="00980762" w:rsidRDefault="00980762" w:rsidP="00FD576C">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 xml:space="preserve">Suplemento Maldivas </w:t>
            </w:r>
          </w:p>
          <w:p w14:paraId="5EE88E4D" w14:textId="18725C85" w:rsidR="00980762" w:rsidRPr="00980762" w:rsidRDefault="00980762"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Lagoon Suite Pool</w:t>
            </w:r>
          </w:p>
        </w:tc>
      </w:tr>
      <w:tr w:rsidR="00FD576C" w:rsidRPr="00980762" w14:paraId="530379D7" w14:textId="77777777" w:rsidTr="00980762">
        <w:tc>
          <w:tcPr>
            <w:tcW w:w="2319" w:type="dxa"/>
            <w:shd w:val="clear" w:color="auto" w:fill="auto"/>
          </w:tcPr>
          <w:p w14:paraId="3E127997" w14:textId="77777777" w:rsidR="00FD576C" w:rsidRPr="00980762" w:rsidRDefault="00FD576C" w:rsidP="00210F95">
            <w:pPr>
              <w:pStyle w:val="Sinespaciado"/>
              <w:rPr>
                <w:rFonts w:ascii="Open Sans" w:hAnsi="Open Sans" w:cs="Open Sans"/>
                <w:sz w:val="24"/>
                <w:szCs w:val="24"/>
                <w:lang w:val="en-US"/>
              </w:rPr>
            </w:pPr>
          </w:p>
        </w:tc>
        <w:tc>
          <w:tcPr>
            <w:tcW w:w="969" w:type="dxa"/>
            <w:shd w:val="clear" w:color="auto" w:fill="ED7D31" w:themeFill="accent2"/>
            <w:vAlign w:val="center"/>
          </w:tcPr>
          <w:p w14:paraId="65CF6D4B" w14:textId="77777777" w:rsidR="00FD576C" w:rsidRPr="00980762" w:rsidRDefault="00FD576C" w:rsidP="00210F95">
            <w:pPr>
              <w:pStyle w:val="Sinespaciado"/>
              <w:jc w:val="center"/>
              <w:rPr>
                <w:rFonts w:ascii="Open Sans" w:hAnsi="Open Sans" w:cs="Open Sans"/>
                <w:b/>
                <w:color w:val="FFFFFF" w:themeColor="background1"/>
                <w:sz w:val="24"/>
                <w:szCs w:val="24"/>
                <w:lang w:val="en-US"/>
              </w:rPr>
            </w:pPr>
            <w:r w:rsidRPr="00980762">
              <w:rPr>
                <w:rFonts w:ascii="Open Sans" w:hAnsi="Open Sans" w:cs="Open Sans"/>
                <w:b/>
                <w:color w:val="FFFFFF" w:themeColor="background1"/>
                <w:sz w:val="24"/>
                <w:szCs w:val="24"/>
                <w:lang w:val="en-US"/>
              </w:rPr>
              <w:t>En doble</w:t>
            </w:r>
          </w:p>
        </w:tc>
        <w:tc>
          <w:tcPr>
            <w:tcW w:w="823" w:type="dxa"/>
            <w:shd w:val="clear" w:color="auto" w:fill="auto"/>
            <w:vAlign w:val="center"/>
          </w:tcPr>
          <w:p w14:paraId="61A0D579"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5" w:type="dxa"/>
            <w:shd w:val="clear" w:color="auto" w:fill="auto"/>
            <w:vAlign w:val="center"/>
          </w:tcPr>
          <w:p w14:paraId="722A6D21"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6" w:type="dxa"/>
            <w:shd w:val="clear" w:color="auto" w:fill="auto"/>
            <w:vAlign w:val="center"/>
          </w:tcPr>
          <w:p w14:paraId="60A97396"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6" w:type="dxa"/>
            <w:shd w:val="clear" w:color="auto" w:fill="auto"/>
            <w:vAlign w:val="center"/>
          </w:tcPr>
          <w:p w14:paraId="5FC43135"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826" w:type="dxa"/>
            <w:vAlign w:val="center"/>
          </w:tcPr>
          <w:p w14:paraId="04A0B7CB"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c>
          <w:tcPr>
            <w:tcW w:w="975" w:type="dxa"/>
            <w:vAlign w:val="center"/>
          </w:tcPr>
          <w:p w14:paraId="24B78BB0"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En doble</w:t>
            </w:r>
          </w:p>
        </w:tc>
        <w:tc>
          <w:tcPr>
            <w:tcW w:w="1047" w:type="dxa"/>
            <w:vAlign w:val="center"/>
          </w:tcPr>
          <w:p w14:paraId="3076A778" w14:textId="77777777" w:rsidR="00FD576C" w:rsidRPr="00980762" w:rsidRDefault="00FD576C" w:rsidP="00210F95">
            <w:pPr>
              <w:pStyle w:val="Sinespaciado"/>
              <w:jc w:val="center"/>
              <w:rPr>
                <w:rFonts w:ascii="Open Sans" w:hAnsi="Open Sans" w:cs="Open Sans"/>
                <w:b/>
                <w:sz w:val="24"/>
                <w:szCs w:val="24"/>
                <w:lang w:val="en-US"/>
              </w:rPr>
            </w:pPr>
            <w:r w:rsidRPr="00980762">
              <w:rPr>
                <w:rFonts w:ascii="Open Sans" w:hAnsi="Open Sans" w:cs="Open Sans"/>
                <w:b/>
                <w:sz w:val="24"/>
                <w:szCs w:val="24"/>
                <w:lang w:val="en-US"/>
              </w:rPr>
              <w:t>Sup. Sgl</w:t>
            </w:r>
          </w:p>
        </w:tc>
      </w:tr>
      <w:tr w:rsidR="00693FCF" w:rsidRPr="00980762" w14:paraId="5D409CB1" w14:textId="77777777" w:rsidTr="00980762">
        <w:tc>
          <w:tcPr>
            <w:tcW w:w="2319" w:type="dxa"/>
            <w:shd w:val="clear" w:color="auto" w:fill="auto"/>
            <w:vAlign w:val="center"/>
          </w:tcPr>
          <w:p w14:paraId="4765FF60" w14:textId="05892A62" w:rsidR="00693FCF" w:rsidRPr="00980762" w:rsidRDefault="00693FCF" w:rsidP="00693FCF">
            <w:pPr>
              <w:autoSpaceDE w:val="0"/>
              <w:autoSpaceDN w:val="0"/>
              <w:adjustRightInd w:val="0"/>
              <w:spacing w:after="0" w:line="240" w:lineRule="auto"/>
              <w:rPr>
                <w:rFonts w:ascii="Open Sans" w:hAnsi="Open Sans" w:cs="Open Sans"/>
                <w:color w:val="000000"/>
                <w:sz w:val="24"/>
                <w:szCs w:val="24"/>
                <w:lang w:val="en-US"/>
              </w:rPr>
            </w:pPr>
            <w:r w:rsidRPr="00980762">
              <w:rPr>
                <w:rFonts w:ascii="Open Sans" w:hAnsi="Open Sans" w:cs="Open Sans"/>
                <w:color w:val="000000"/>
                <w:sz w:val="24"/>
                <w:szCs w:val="24"/>
                <w:lang w:val="en-US"/>
              </w:rPr>
              <w:t>01-14/Feb + 21/Feb-28/Mar</w:t>
            </w:r>
          </w:p>
        </w:tc>
        <w:tc>
          <w:tcPr>
            <w:tcW w:w="969" w:type="dxa"/>
            <w:shd w:val="clear" w:color="auto" w:fill="ED7D31" w:themeFill="accent2"/>
            <w:vAlign w:val="bottom"/>
          </w:tcPr>
          <w:p w14:paraId="2F02F0A6" w14:textId="74C526A8"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2.570</w:t>
            </w:r>
          </w:p>
        </w:tc>
        <w:tc>
          <w:tcPr>
            <w:tcW w:w="823" w:type="dxa"/>
            <w:shd w:val="clear" w:color="auto" w:fill="auto"/>
            <w:vAlign w:val="bottom"/>
          </w:tcPr>
          <w:p w14:paraId="1ED6E3ED" w14:textId="34F74719"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955</w:t>
            </w:r>
          </w:p>
        </w:tc>
        <w:tc>
          <w:tcPr>
            <w:tcW w:w="975" w:type="dxa"/>
            <w:shd w:val="clear" w:color="auto" w:fill="auto"/>
            <w:vAlign w:val="bottom"/>
          </w:tcPr>
          <w:p w14:paraId="34F2C9D9" w14:textId="0533C81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shd w:val="clear" w:color="auto" w:fill="auto"/>
            <w:vAlign w:val="bottom"/>
          </w:tcPr>
          <w:p w14:paraId="61365FFF" w14:textId="600E7C9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130</w:t>
            </w:r>
          </w:p>
        </w:tc>
        <w:tc>
          <w:tcPr>
            <w:tcW w:w="976" w:type="dxa"/>
            <w:shd w:val="clear" w:color="auto" w:fill="auto"/>
            <w:vAlign w:val="bottom"/>
          </w:tcPr>
          <w:p w14:paraId="7E0DB57D" w14:textId="441360B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vAlign w:val="bottom"/>
          </w:tcPr>
          <w:p w14:paraId="6EF88647" w14:textId="461D6BC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130</w:t>
            </w:r>
          </w:p>
        </w:tc>
        <w:tc>
          <w:tcPr>
            <w:tcW w:w="975" w:type="dxa"/>
            <w:vAlign w:val="bottom"/>
          </w:tcPr>
          <w:p w14:paraId="4F443406" w14:textId="56D0DCB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1.025</w:t>
            </w:r>
          </w:p>
        </w:tc>
        <w:tc>
          <w:tcPr>
            <w:tcW w:w="1047" w:type="dxa"/>
            <w:vAlign w:val="bottom"/>
          </w:tcPr>
          <w:p w14:paraId="068CA91E" w14:textId="099A873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405</w:t>
            </w:r>
          </w:p>
        </w:tc>
      </w:tr>
      <w:tr w:rsidR="00693FCF" w:rsidRPr="00980762" w14:paraId="4C0F30A6" w14:textId="77777777" w:rsidTr="00980762">
        <w:tc>
          <w:tcPr>
            <w:tcW w:w="2319" w:type="dxa"/>
            <w:shd w:val="clear" w:color="auto" w:fill="auto"/>
            <w:vAlign w:val="center"/>
          </w:tcPr>
          <w:p w14:paraId="12C8265E" w14:textId="442725F5"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15-20/Feb</w:t>
            </w:r>
          </w:p>
        </w:tc>
        <w:tc>
          <w:tcPr>
            <w:tcW w:w="969" w:type="dxa"/>
            <w:shd w:val="clear" w:color="auto" w:fill="ED7D31" w:themeFill="accent2"/>
            <w:vAlign w:val="bottom"/>
          </w:tcPr>
          <w:p w14:paraId="2374A57D" w14:textId="5F9435D7"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2.780</w:t>
            </w:r>
          </w:p>
        </w:tc>
        <w:tc>
          <w:tcPr>
            <w:tcW w:w="823" w:type="dxa"/>
            <w:shd w:val="clear" w:color="auto" w:fill="auto"/>
            <w:vAlign w:val="bottom"/>
          </w:tcPr>
          <w:p w14:paraId="4CFD6EDF" w14:textId="2D8094FC"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955</w:t>
            </w:r>
          </w:p>
        </w:tc>
        <w:tc>
          <w:tcPr>
            <w:tcW w:w="975" w:type="dxa"/>
            <w:shd w:val="clear" w:color="auto" w:fill="auto"/>
            <w:vAlign w:val="bottom"/>
          </w:tcPr>
          <w:p w14:paraId="31933F46" w14:textId="0E4D9AF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shd w:val="clear" w:color="auto" w:fill="auto"/>
            <w:vAlign w:val="bottom"/>
          </w:tcPr>
          <w:p w14:paraId="78EF273C" w14:textId="3E09E55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130</w:t>
            </w:r>
          </w:p>
        </w:tc>
        <w:tc>
          <w:tcPr>
            <w:tcW w:w="976" w:type="dxa"/>
            <w:shd w:val="clear" w:color="auto" w:fill="auto"/>
            <w:vAlign w:val="bottom"/>
          </w:tcPr>
          <w:p w14:paraId="09C11B97" w14:textId="591F0CF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vAlign w:val="bottom"/>
          </w:tcPr>
          <w:p w14:paraId="504C2DD2" w14:textId="292E03D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130</w:t>
            </w:r>
          </w:p>
        </w:tc>
        <w:tc>
          <w:tcPr>
            <w:tcW w:w="975" w:type="dxa"/>
            <w:vAlign w:val="bottom"/>
          </w:tcPr>
          <w:p w14:paraId="1586B373" w14:textId="1D66325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1.025</w:t>
            </w:r>
          </w:p>
        </w:tc>
        <w:tc>
          <w:tcPr>
            <w:tcW w:w="1047" w:type="dxa"/>
            <w:vAlign w:val="bottom"/>
          </w:tcPr>
          <w:p w14:paraId="6B9EF44D" w14:textId="2660A66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405</w:t>
            </w:r>
          </w:p>
        </w:tc>
      </w:tr>
      <w:tr w:rsidR="00693FCF" w:rsidRPr="00980762" w14:paraId="3127C558" w14:textId="77777777" w:rsidTr="00980762">
        <w:tc>
          <w:tcPr>
            <w:tcW w:w="2319" w:type="dxa"/>
            <w:shd w:val="clear" w:color="auto" w:fill="auto"/>
            <w:vAlign w:val="center"/>
          </w:tcPr>
          <w:p w14:paraId="7DCA21C0" w14:textId="30F4C640"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w:t>
            </w:r>
            <w:r w:rsidR="00AC7B94" w:rsidRPr="00980762">
              <w:rPr>
                <w:rFonts w:ascii="Open Sans" w:hAnsi="Open Sans" w:cs="Open Sans"/>
                <w:color w:val="000000"/>
                <w:sz w:val="24"/>
                <w:szCs w:val="24"/>
              </w:rPr>
              <w:t>9</w:t>
            </w:r>
            <w:r w:rsidRPr="00980762">
              <w:rPr>
                <w:rFonts w:ascii="Open Sans" w:hAnsi="Open Sans" w:cs="Open Sans"/>
                <w:color w:val="000000"/>
                <w:sz w:val="24"/>
                <w:szCs w:val="24"/>
              </w:rPr>
              <w:t>/Mar-27/Abr</w:t>
            </w:r>
          </w:p>
        </w:tc>
        <w:tc>
          <w:tcPr>
            <w:tcW w:w="969" w:type="dxa"/>
            <w:shd w:val="clear" w:color="auto" w:fill="ED7D31" w:themeFill="accent2"/>
            <w:vAlign w:val="bottom"/>
          </w:tcPr>
          <w:p w14:paraId="4E7DAD99" w14:textId="03D64944"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2.345</w:t>
            </w:r>
          </w:p>
        </w:tc>
        <w:tc>
          <w:tcPr>
            <w:tcW w:w="823" w:type="dxa"/>
            <w:shd w:val="clear" w:color="auto" w:fill="auto"/>
            <w:vAlign w:val="bottom"/>
          </w:tcPr>
          <w:p w14:paraId="4679A152" w14:textId="049AAFD2"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860</w:t>
            </w:r>
          </w:p>
        </w:tc>
        <w:tc>
          <w:tcPr>
            <w:tcW w:w="975" w:type="dxa"/>
            <w:shd w:val="clear" w:color="auto" w:fill="auto"/>
            <w:vAlign w:val="bottom"/>
          </w:tcPr>
          <w:p w14:paraId="432E9F5B" w14:textId="6A04B97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shd w:val="clear" w:color="auto" w:fill="auto"/>
            <w:vAlign w:val="bottom"/>
          </w:tcPr>
          <w:p w14:paraId="6EA4345B" w14:textId="3F82D16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2C798025" w14:textId="5CEA465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vAlign w:val="bottom"/>
          </w:tcPr>
          <w:p w14:paraId="4C35D34C" w14:textId="5EC7CD0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47F7EBDE" w14:textId="577AE0D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1.020</w:t>
            </w:r>
          </w:p>
        </w:tc>
        <w:tc>
          <w:tcPr>
            <w:tcW w:w="1047" w:type="dxa"/>
            <w:vAlign w:val="bottom"/>
          </w:tcPr>
          <w:p w14:paraId="0D2074A6" w14:textId="5F5E575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410</w:t>
            </w:r>
          </w:p>
        </w:tc>
      </w:tr>
      <w:tr w:rsidR="00693FCF" w:rsidRPr="00980762" w14:paraId="2B8C4F78" w14:textId="77777777" w:rsidTr="00980762">
        <w:tc>
          <w:tcPr>
            <w:tcW w:w="2319" w:type="dxa"/>
            <w:shd w:val="clear" w:color="auto" w:fill="auto"/>
            <w:vAlign w:val="center"/>
          </w:tcPr>
          <w:p w14:paraId="5DCA8DEB" w14:textId="3E00D88E"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28/Abr-10/May</w:t>
            </w:r>
          </w:p>
        </w:tc>
        <w:tc>
          <w:tcPr>
            <w:tcW w:w="969" w:type="dxa"/>
            <w:shd w:val="clear" w:color="auto" w:fill="ED7D31" w:themeFill="accent2"/>
            <w:vAlign w:val="bottom"/>
          </w:tcPr>
          <w:p w14:paraId="3EB35F1E" w14:textId="321619B9"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2.115</w:t>
            </w:r>
          </w:p>
        </w:tc>
        <w:tc>
          <w:tcPr>
            <w:tcW w:w="823" w:type="dxa"/>
            <w:shd w:val="clear" w:color="auto" w:fill="auto"/>
            <w:vAlign w:val="bottom"/>
          </w:tcPr>
          <w:p w14:paraId="0254C736" w14:textId="44F49981"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770</w:t>
            </w:r>
          </w:p>
        </w:tc>
        <w:tc>
          <w:tcPr>
            <w:tcW w:w="975" w:type="dxa"/>
            <w:shd w:val="clear" w:color="auto" w:fill="auto"/>
            <w:vAlign w:val="bottom"/>
          </w:tcPr>
          <w:p w14:paraId="096B16C5" w14:textId="1B32332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shd w:val="clear" w:color="auto" w:fill="auto"/>
            <w:vAlign w:val="bottom"/>
          </w:tcPr>
          <w:p w14:paraId="6C55473A" w14:textId="1293131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1E9A6DBB" w14:textId="35E2332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vAlign w:val="bottom"/>
          </w:tcPr>
          <w:p w14:paraId="25705841" w14:textId="0339C38B"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61F68DBA" w14:textId="1C70347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1.025</w:t>
            </w:r>
          </w:p>
        </w:tc>
        <w:tc>
          <w:tcPr>
            <w:tcW w:w="1047" w:type="dxa"/>
            <w:vAlign w:val="bottom"/>
          </w:tcPr>
          <w:p w14:paraId="4AA809C9" w14:textId="06A9B59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405</w:t>
            </w:r>
          </w:p>
        </w:tc>
      </w:tr>
      <w:tr w:rsidR="00693FCF" w:rsidRPr="00980762" w14:paraId="594409E2" w14:textId="77777777" w:rsidTr="00980762">
        <w:tc>
          <w:tcPr>
            <w:tcW w:w="2319" w:type="dxa"/>
            <w:shd w:val="clear" w:color="auto" w:fill="auto"/>
            <w:vAlign w:val="center"/>
          </w:tcPr>
          <w:p w14:paraId="40D17434" w14:textId="31DCA696"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11-15/May + 18-24/Jul</w:t>
            </w:r>
          </w:p>
        </w:tc>
        <w:tc>
          <w:tcPr>
            <w:tcW w:w="969" w:type="dxa"/>
            <w:shd w:val="clear" w:color="auto" w:fill="ED7D31" w:themeFill="accent2"/>
            <w:vAlign w:val="bottom"/>
          </w:tcPr>
          <w:p w14:paraId="3E63BEEA" w14:textId="3ECFA58E"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2.325</w:t>
            </w:r>
          </w:p>
        </w:tc>
        <w:tc>
          <w:tcPr>
            <w:tcW w:w="823" w:type="dxa"/>
            <w:shd w:val="clear" w:color="auto" w:fill="auto"/>
            <w:vAlign w:val="bottom"/>
          </w:tcPr>
          <w:p w14:paraId="139FF08D" w14:textId="3CF2B76C"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770</w:t>
            </w:r>
          </w:p>
        </w:tc>
        <w:tc>
          <w:tcPr>
            <w:tcW w:w="975" w:type="dxa"/>
            <w:shd w:val="clear" w:color="auto" w:fill="auto"/>
            <w:vAlign w:val="bottom"/>
          </w:tcPr>
          <w:p w14:paraId="79DC0705" w14:textId="56C453E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shd w:val="clear" w:color="auto" w:fill="auto"/>
            <w:vAlign w:val="bottom"/>
          </w:tcPr>
          <w:p w14:paraId="090634B2" w14:textId="1516F68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4E20371A" w14:textId="594C0F0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vAlign w:val="bottom"/>
          </w:tcPr>
          <w:p w14:paraId="44EEC141" w14:textId="7A916BA6"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1678A82B" w14:textId="04574FA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1.025</w:t>
            </w:r>
          </w:p>
        </w:tc>
        <w:tc>
          <w:tcPr>
            <w:tcW w:w="1047" w:type="dxa"/>
            <w:vAlign w:val="bottom"/>
          </w:tcPr>
          <w:p w14:paraId="2DD82D06" w14:textId="71AD4D87"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405</w:t>
            </w:r>
          </w:p>
        </w:tc>
      </w:tr>
      <w:tr w:rsidR="00693FCF" w:rsidRPr="00980762" w14:paraId="12EE91F5" w14:textId="77777777" w:rsidTr="00980762">
        <w:tc>
          <w:tcPr>
            <w:tcW w:w="2319" w:type="dxa"/>
            <w:shd w:val="clear" w:color="auto" w:fill="auto"/>
            <w:vAlign w:val="center"/>
          </w:tcPr>
          <w:p w14:paraId="223C009D" w14:textId="6ED1D4C7"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16/May-17/Jul + 25-28/Jul</w:t>
            </w:r>
          </w:p>
        </w:tc>
        <w:tc>
          <w:tcPr>
            <w:tcW w:w="969" w:type="dxa"/>
            <w:shd w:val="clear" w:color="auto" w:fill="ED7D31" w:themeFill="accent2"/>
            <w:vAlign w:val="bottom"/>
          </w:tcPr>
          <w:p w14:paraId="72F054E2" w14:textId="07402FD1"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2.010</w:t>
            </w:r>
          </w:p>
        </w:tc>
        <w:tc>
          <w:tcPr>
            <w:tcW w:w="823" w:type="dxa"/>
            <w:shd w:val="clear" w:color="auto" w:fill="auto"/>
            <w:vAlign w:val="bottom"/>
          </w:tcPr>
          <w:p w14:paraId="08F557BE" w14:textId="29688826"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770</w:t>
            </w:r>
          </w:p>
        </w:tc>
        <w:tc>
          <w:tcPr>
            <w:tcW w:w="975" w:type="dxa"/>
            <w:shd w:val="clear" w:color="auto" w:fill="auto"/>
            <w:vAlign w:val="bottom"/>
          </w:tcPr>
          <w:p w14:paraId="4733CE64" w14:textId="5883382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shd w:val="clear" w:color="auto" w:fill="auto"/>
            <w:vAlign w:val="bottom"/>
          </w:tcPr>
          <w:p w14:paraId="2981BF47" w14:textId="7EDF6D1A"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7193BE50" w14:textId="53C273C8"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345</w:t>
            </w:r>
          </w:p>
        </w:tc>
        <w:tc>
          <w:tcPr>
            <w:tcW w:w="826" w:type="dxa"/>
            <w:vAlign w:val="bottom"/>
          </w:tcPr>
          <w:p w14:paraId="4BF8F3C1" w14:textId="74E9093F"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28AC1426" w14:textId="50F9EBCD"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1.025</w:t>
            </w:r>
          </w:p>
        </w:tc>
        <w:tc>
          <w:tcPr>
            <w:tcW w:w="1047" w:type="dxa"/>
            <w:vAlign w:val="bottom"/>
          </w:tcPr>
          <w:p w14:paraId="6C8DB1E5" w14:textId="5B82908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405</w:t>
            </w:r>
          </w:p>
        </w:tc>
      </w:tr>
      <w:tr w:rsidR="00693FCF" w:rsidRPr="00980762" w14:paraId="29776F81" w14:textId="77777777" w:rsidTr="00980762">
        <w:tc>
          <w:tcPr>
            <w:tcW w:w="2319" w:type="dxa"/>
            <w:shd w:val="clear" w:color="auto" w:fill="auto"/>
            <w:vAlign w:val="center"/>
          </w:tcPr>
          <w:p w14:paraId="65622FE8" w14:textId="4729394B"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29/Jul-15/Sep</w:t>
            </w:r>
          </w:p>
        </w:tc>
        <w:tc>
          <w:tcPr>
            <w:tcW w:w="969" w:type="dxa"/>
            <w:shd w:val="clear" w:color="auto" w:fill="ED7D31" w:themeFill="accent2"/>
            <w:vAlign w:val="bottom"/>
          </w:tcPr>
          <w:p w14:paraId="02D4B133" w14:textId="36DD0185"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2.240</w:t>
            </w:r>
          </w:p>
        </w:tc>
        <w:tc>
          <w:tcPr>
            <w:tcW w:w="823" w:type="dxa"/>
            <w:shd w:val="clear" w:color="auto" w:fill="auto"/>
            <w:vAlign w:val="bottom"/>
          </w:tcPr>
          <w:p w14:paraId="349EA3CE" w14:textId="4C8D0821"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860</w:t>
            </w:r>
          </w:p>
        </w:tc>
        <w:tc>
          <w:tcPr>
            <w:tcW w:w="975" w:type="dxa"/>
            <w:shd w:val="clear" w:color="auto" w:fill="auto"/>
            <w:vAlign w:val="bottom"/>
          </w:tcPr>
          <w:p w14:paraId="44FEEB1B" w14:textId="4842E85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shd w:val="clear" w:color="auto" w:fill="auto"/>
            <w:vAlign w:val="bottom"/>
          </w:tcPr>
          <w:p w14:paraId="028E506A" w14:textId="120B103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28AFB1AD" w14:textId="3ECC3FD5"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vAlign w:val="bottom"/>
          </w:tcPr>
          <w:p w14:paraId="773FF20B" w14:textId="3AD8CE1C"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6B3589AD" w14:textId="6D0BCDA2"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1.020</w:t>
            </w:r>
          </w:p>
        </w:tc>
        <w:tc>
          <w:tcPr>
            <w:tcW w:w="1047" w:type="dxa"/>
            <w:vAlign w:val="bottom"/>
          </w:tcPr>
          <w:p w14:paraId="7FEFB172" w14:textId="43F7F67E"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410</w:t>
            </w:r>
          </w:p>
        </w:tc>
      </w:tr>
      <w:tr w:rsidR="00693FCF" w:rsidRPr="00980762" w14:paraId="3203288B" w14:textId="77777777" w:rsidTr="00980762">
        <w:tc>
          <w:tcPr>
            <w:tcW w:w="2319" w:type="dxa"/>
            <w:shd w:val="clear" w:color="auto" w:fill="auto"/>
            <w:vAlign w:val="center"/>
          </w:tcPr>
          <w:p w14:paraId="65FD82E6" w14:textId="1C6BEF6D" w:rsidR="00693FCF" w:rsidRPr="00980762" w:rsidRDefault="00693FCF" w:rsidP="00693FCF">
            <w:pPr>
              <w:autoSpaceDE w:val="0"/>
              <w:autoSpaceDN w:val="0"/>
              <w:adjustRightInd w:val="0"/>
              <w:spacing w:after="0" w:line="240" w:lineRule="auto"/>
              <w:rPr>
                <w:rFonts w:ascii="Open Sans" w:hAnsi="Open Sans" w:cs="Open Sans"/>
                <w:color w:val="000000"/>
                <w:sz w:val="24"/>
                <w:szCs w:val="24"/>
              </w:rPr>
            </w:pPr>
            <w:r w:rsidRPr="00980762">
              <w:rPr>
                <w:rFonts w:ascii="Open Sans" w:hAnsi="Open Sans" w:cs="Open Sans"/>
                <w:color w:val="000000"/>
                <w:sz w:val="24"/>
                <w:szCs w:val="24"/>
              </w:rPr>
              <w:t>16/Sep-28/Oct</w:t>
            </w:r>
          </w:p>
        </w:tc>
        <w:tc>
          <w:tcPr>
            <w:tcW w:w="969" w:type="dxa"/>
            <w:shd w:val="clear" w:color="auto" w:fill="ED7D31" w:themeFill="accent2"/>
            <w:vAlign w:val="bottom"/>
          </w:tcPr>
          <w:p w14:paraId="4993A5FE" w14:textId="212C0B32" w:rsidR="00693FCF" w:rsidRPr="00980762" w:rsidRDefault="00693FCF" w:rsidP="00693FCF">
            <w:pPr>
              <w:spacing w:after="0" w:line="240" w:lineRule="auto"/>
              <w:jc w:val="center"/>
              <w:rPr>
                <w:rFonts w:ascii="Open Sans" w:hAnsi="Open Sans" w:cs="Open Sans"/>
                <w:b/>
                <w:bCs/>
                <w:color w:val="FFFFFF" w:themeColor="background1"/>
                <w:sz w:val="24"/>
                <w:szCs w:val="24"/>
              </w:rPr>
            </w:pPr>
            <w:r w:rsidRPr="00980762">
              <w:rPr>
                <w:rFonts w:ascii="Open Sans" w:hAnsi="Open Sans" w:cs="Open Sans"/>
                <w:b/>
                <w:bCs/>
                <w:color w:val="FFFFFF" w:themeColor="background1"/>
                <w:sz w:val="24"/>
                <w:szCs w:val="24"/>
              </w:rPr>
              <w:t>2.345</w:t>
            </w:r>
          </w:p>
        </w:tc>
        <w:tc>
          <w:tcPr>
            <w:tcW w:w="823" w:type="dxa"/>
            <w:shd w:val="clear" w:color="auto" w:fill="auto"/>
            <w:vAlign w:val="bottom"/>
          </w:tcPr>
          <w:p w14:paraId="4053E574" w14:textId="3837F570" w:rsidR="00693FCF" w:rsidRPr="00980762" w:rsidRDefault="00693FCF" w:rsidP="00693FCF">
            <w:pPr>
              <w:spacing w:after="0" w:line="240" w:lineRule="auto"/>
              <w:jc w:val="center"/>
              <w:rPr>
                <w:rFonts w:ascii="Open Sans" w:hAnsi="Open Sans" w:cs="Open Sans"/>
                <w:b/>
                <w:bCs/>
                <w:color w:val="000000"/>
                <w:sz w:val="24"/>
                <w:szCs w:val="24"/>
              </w:rPr>
            </w:pPr>
            <w:r w:rsidRPr="00980762">
              <w:rPr>
                <w:rFonts w:ascii="Open Sans" w:hAnsi="Open Sans" w:cs="Open Sans"/>
                <w:b/>
                <w:bCs/>
                <w:color w:val="000000"/>
                <w:sz w:val="24"/>
                <w:szCs w:val="24"/>
              </w:rPr>
              <w:t>860</w:t>
            </w:r>
          </w:p>
        </w:tc>
        <w:tc>
          <w:tcPr>
            <w:tcW w:w="975" w:type="dxa"/>
            <w:shd w:val="clear" w:color="auto" w:fill="auto"/>
            <w:vAlign w:val="bottom"/>
          </w:tcPr>
          <w:p w14:paraId="6D96675C" w14:textId="173D60B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shd w:val="clear" w:color="auto" w:fill="auto"/>
            <w:vAlign w:val="bottom"/>
          </w:tcPr>
          <w:p w14:paraId="3E08148E" w14:textId="747BB7D0"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6" w:type="dxa"/>
            <w:shd w:val="clear" w:color="auto" w:fill="auto"/>
            <w:vAlign w:val="bottom"/>
          </w:tcPr>
          <w:p w14:paraId="57096739" w14:textId="5DF4F204"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340</w:t>
            </w:r>
          </w:p>
        </w:tc>
        <w:tc>
          <w:tcPr>
            <w:tcW w:w="826" w:type="dxa"/>
            <w:vAlign w:val="bottom"/>
          </w:tcPr>
          <w:p w14:paraId="1EC9D52B" w14:textId="1A7E5B9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135</w:t>
            </w:r>
          </w:p>
        </w:tc>
        <w:tc>
          <w:tcPr>
            <w:tcW w:w="975" w:type="dxa"/>
            <w:vAlign w:val="bottom"/>
          </w:tcPr>
          <w:p w14:paraId="400395D5" w14:textId="3EF44279"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1.020</w:t>
            </w:r>
          </w:p>
        </w:tc>
        <w:tc>
          <w:tcPr>
            <w:tcW w:w="1047" w:type="dxa"/>
            <w:vAlign w:val="bottom"/>
          </w:tcPr>
          <w:p w14:paraId="6497E398" w14:textId="0C7E83D3" w:rsidR="00693FCF" w:rsidRPr="00980762" w:rsidRDefault="00693FCF" w:rsidP="00693FCF">
            <w:pPr>
              <w:spacing w:after="0" w:line="240" w:lineRule="auto"/>
              <w:jc w:val="center"/>
              <w:rPr>
                <w:rFonts w:ascii="Open Sans" w:hAnsi="Open Sans" w:cs="Open Sans"/>
                <w:color w:val="000000"/>
                <w:sz w:val="24"/>
                <w:szCs w:val="24"/>
              </w:rPr>
            </w:pPr>
            <w:r w:rsidRPr="00980762">
              <w:rPr>
                <w:rFonts w:ascii="Open Sans" w:hAnsi="Open Sans" w:cs="Open Sans"/>
                <w:color w:val="000000"/>
                <w:sz w:val="24"/>
                <w:szCs w:val="24"/>
              </w:rPr>
              <w:t>410</w:t>
            </w:r>
          </w:p>
        </w:tc>
      </w:tr>
      <w:tr w:rsidR="00FD576C" w:rsidRPr="00980762" w14:paraId="18FA5881" w14:textId="77777777" w:rsidTr="00980762">
        <w:tc>
          <w:tcPr>
            <w:tcW w:w="2319" w:type="dxa"/>
            <w:shd w:val="clear" w:color="auto" w:fill="auto"/>
            <w:vAlign w:val="center"/>
          </w:tcPr>
          <w:p w14:paraId="3E372CAB" w14:textId="77777777" w:rsidR="00FD576C" w:rsidRPr="00980762" w:rsidRDefault="00FD576C" w:rsidP="00210F95">
            <w:pPr>
              <w:autoSpaceDE w:val="0"/>
              <w:autoSpaceDN w:val="0"/>
              <w:adjustRightInd w:val="0"/>
              <w:spacing w:after="0" w:line="240" w:lineRule="auto"/>
              <w:rPr>
                <w:rFonts w:ascii="Open Sans" w:hAnsi="Open Sans" w:cs="Open Sans"/>
                <w:color w:val="000000"/>
                <w:sz w:val="24"/>
                <w:szCs w:val="24"/>
                <w:lang w:val="pt-BR"/>
              </w:rPr>
            </w:pPr>
            <w:r w:rsidRPr="00980762">
              <w:rPr>
                <w:rFonts w:ascii="Open Sans" w:hAnsi="Open Sans" w:cs="Open Sans"/>
                <w:color w:val="000000"/>
                <w:sz w:val="24"/>
                <w:szCs w:val="24"/>
                <w:lang w:val="pt-BR"/>
              </w:rPr>
              <w:t>Trámite Visado Dubái (Neto) (1)</w:t>
            </w:r>
          </w:p>
        </w:tc>
        <w:tc>
          <w:tcPr>
            <w:tcW w:w="7417" w:type="dxa"/>
            <w:gridSpan w:val="8"/>
            <w:shd w:val="clear" w:color="auto" w:fill="auto"/>
          </w:tcPr>
          <w:p w14:paraId="65B98398" w14:textId="77777777" w:rsidR="00FD576C" w:rsidRPr="00980762" w:rsidRDefault="00FD576C" w:rsidP="00210F95">
            <w:pPr>
              <w:pStyle w:val="Sinespaciado"/>
              <w:jc w:val="center"/>
              <w:rPr>
                <w:rFonts w:ascii="Open Sans" w:hAnsi="Open Sans" w:cs="Open Sans"/>
                <w:sz w:val="24"/>
                <w:szCs w:val="24"/>
              </w:rPr>
            </w:pPr>
            <w:r w:rsidRPr="00980762">
              <w:rPr>
                <w:rFonts w:ascii="Open Sans" w:hAnsi="Open Sans" w:cs="Open Sans"/>
                <w:sz w:val="24"/>
                <w:szCs w:val="24"/>
              </w:rPr>
              <w:t>100</w:t>
            </w:r>
          </w:p>
        </w:tc>
      </w:tr>
    </w:tbl>
    <w:p w14:paraId="5722111F" w14:textId="77777777" w:rsidR="00FD576C" w:rsidRPr="00980762" w:rsidRDefault="00FD576C" w:rsidP="00FD576C">
      <w:pPr>
        <w:suppressAutoHyphens/>
        <w:spacing w:after="0" w:line="240" w:lineRule="auto"/>
        <w:rPr>
          <w:rFonts w:ascii="Open Sans" w:eastAsia="Times New Roman" w:hAnsi="Open Sans" w:cs="Open Sans"/>
          <w:b/>
          <w:vanish/>
          <w:color w:val="FF0000"/>
          <w:sz w:val="24"/>
          <w:szCs w:val="24"/>
          <w:lang w:eastAsia="ar-SA"/>
        </w:rPr>
      </w:pPr>
    </w:p>
    <w:p w14:paraId="1B5FD68F" w14:textId="7BA27F73" w:rsidR="00A048AE" w:rsidRPr="00980762" w:rsidRDefault="00A048AE" w:rsidP="00A048AE">
      <w:pPr>
        <w:spacing w:after="0" w:line="240" w:lineRule="auto"/>
        <w:rPr>
          <w:rFonts w:ascii="Open Sans" w:hAnsi="Open Sans" w:cs="Open Sans"/>
          <w:color w:val="FF0000"/>
          <w:sz w:val="24"/>
          <w:szCs w:val="24"/>
        </w:rPr>
      </w:pPr>
      <w:r w:rsidRPr="00980762">
        <w:rPr>
          <w:rFonts w:ascii="Open Sans" w:hAnsi="Open Sans" w:cs="Open Sans"/>
          <w:b/>
          <w:color w:val="FF0000"/>
          <w:sz w:val="24"/>
          <w:szCs w:val="24"/>
        </w:rPr>
        <w:t>Importante:</w:t>
      </w:r>
      <w:r w:rsidRPr="00980762">
        <w:rPr>
          <w:rFonts w:ascii="Open Sans" w:hAnsi="Open Sans" w:cs="Open Sans"/>
          <w:color w:val="FF0000"/>
          <w:sz w:val="24"/>
          <w:szCs w:val="24"/>
        </w:rPr>
        <w:t xml:space="preserve"> </w:t>
      </w:r>
      <w:r w:rsidRPr="00980762">
        <w:rPr>
          <w:rFonts w:ascii="Open Sans" w:hAnsi="Open Sans" w:cs="Open Sans"/>
          <w:color w:val="000000" w:themeColor="text1"/>
          <w:sz w:val="24"/>
          <w:szCs w:val="24"/>
        </w:rPr>
        <w:t>Los traslados en Maldivas al hotel Cocoon Maldives son en Hidroavión. Este funciona de 07:00 a 16:00 hrs para que lo tengan en cuenta a la hora de reservar vuelo de Dubái a Maldivas.</w:t>
      </w:r>
    </w:p>
    <w:p w14:paraId="1F646C33" w14:textId="77777777" w:rsidR="00BC2850" w:rsidRDefault="00BC2850" w:rsidP="00FD21F8">
      <w:pPr>
        <w:suppressAutoHyphens/>
        <w:spacing w:after="0" w:line="240" w:lineRule="auto"/>
        <w:rPr>
          <w:rFonts w:ascii="Viga" w:hAnsi="Viga" w:cs="Open Sans"/>
          <w:bCs/>
          <w:iCs/>
          <w:color w:val="FF0000"/>
          <w:sz w:val="28"/>
          <w:szCs w:val="24"/>
        </w:rPr>
      </w:pPr>
    </w:p>
    <w:p w14:paraId="164AA0B6" w14:textId="084CE9BB" w:rsidR="00980762" w:rsidRDefault="00980762" w:rsidP="00FD21F8">
      <w:pPr>
        <w:suppressAutoHyphens/>
        <w:spacing w:after="0" w:line="240" w:lineRule="auto"/>
        <w:rPr>
          <w:rFonts w:ascii="Viga" w:hAnsi="Viga" w:cs="Open Sans"/>
          <w:bCs/>
          <w:iCs/>
          <w:color w:val="FF0000"/>
          <w:sz w:val="28"/>
          <w:szCs w:val="24"/>
        </w:rPr>
      </w:pPr>
      <w:bookmarkStart w:id="0" w:name="_GoBack"/>
      <w:bookmarkEnd w:id="0"/>
      <w:r>
        <w:rPr>
          <w:rFonts w:ascii="Viga" w:hAnsi="Viga" w:cs="Open Sans"/>
          <w:bCs/>
          <w:iCs/>
          <w:color w:val="FF0000"/>
          <w:sz w:val="28"/>
          <w:szCs w:val="24"/>
        </w:rPr>
        <w:t>PRECIO INCLUYE</w:t>
      </w:r>
    </w:p>
    <w:p w14:paraId="102576D8" w14:textId="77777777" w:rsidR="00980762" w:rsidRDefault="00980762" w:rsidP="00FD21F8">
      <w:pPr>
        <w:suppressAutoHyphens/>
        <w:spacing w:after="0" w:line="240" w:lineRule="auto"/>
        <w:rPr>
          <w:rFonts w:ascii="Open Sans" w:hAnsi="Open Sans" w:cs="Open Sans"/>
          <w:b/>
          <w:color w:val="5F497A"/>
          <w:sz w:val="24"/>
          <w:szCs w:val="24"/>
          <w:u w:val="single"/>
        </w:rPr>
      </w:pPr>
    </w:p>
    <w:p w14:paraId="21A77C7C" w14:textId="1C201ED0" w:rsidR="00F40B52" w:rsidRPr="00980762" w:rsidRDefault="004A31F2"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 xml:space="preserve">Traslados </w:t>
      </w:r>
      <w:r w:rsidR="00654665" w:rsidRPr="00980762">
        <w:rPr>
          <w:rFonts w:ascii="Open Sans" w:hAnsi="Open Sans" w:cs="Open Sans"/>
          <w:iCs/>
          <w:sz w:val="24"/>
          <w:szCs w:val="24"/>
        </w:rPr>
        <w:t>indicados en el programa. En Maldivas, dependiendo del hotel, podrá ser en hidroavión o en barco rápido.</w:t>
      </w:r>
    </w:p>
    <w:p w14:paraId="315F5B91" w14:textId="104D5C77" w:rsidR="00F40B52" w:rsidRPr="00980762" w:rsidRDefault="00040896"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 xml:space="preserve">En </w:t>
      </w:r>
      <w:r w:rsidR="0021429F" w:rsidRPr="00980762">
        <w:rPr>
          <w:rFonts w:ascii="Open Sans" w:hAnsi="Open Sans" w:cs="Open Sans"/>
          <w:iCs/>
          <w:sz w:val="24"/>
          <w:szCs w:val="24"/>
        </w:rPr>
        <w:t>Dubái</w:t>
      </w:r>
      <w:r w:rsidR="00654665" w:rsidRPr="00980762">
        <w:rPr>
          <w:rFonts w:ascii="Open Sans" w:hAnsi="Open Sans" w:cs="Open Sans"/>
          <w:iCs/>
          <w:sz w:val="24"/>
          <w:szCs w:val="24"/>
        </w:rPr>
        <w:t>, estancia de 3 noches en régimen de Alojamiento y Desayuno</w:t>
      </w:r>
    </w:p>
    <w:p w14:paraId="32489E32" w14:textId="5E02EB09" w:rsidR="00654665" w:rsidRPr="00980762" w:rsidRDefault="00654665"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 xml:space="preserve">En Maldivas, estancia de </w:t>
      </w:r>
      <w:r w:rsidR="00574C91" w:rsidRPr="00980762">
        <w:rPr>
          <w:rFonts w:ascii="Open Sans" w:hAnsi="Open Sans" w:cs="Open Sans"/>
          <w:iCs/>
          <w:sz w:val="24"/>
          <w:szCs w:val="24"/>
        </w:rPr>
        <w:t>3</w:t>
      </w:r>
      <w:r w:rsidRPr="00980762">
        <w:rPr>
          <w:rFonts w:ascii="Open Sans" w:hAnsi="Open Sans" w:cs="Open Sans"/>
          <w:iCs/>
          <w:sz w:val="24"/>
          <w:szCs w:val="24"/>
        </w:rPr>
        <w:t xml:space="preserve"> noches en régimen de Todo Incluido</w:t>
      </w:r>
    </w:p>
    <w:p w14:paraId="26E9B9CF" w14:textId="1A98C88A" w:rsidR="006623F4" w:rsidRPr="00980762" w:rsidRDefault="006623F4"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Transporte durante las visitas indicadas.</w:t>
      </w:r>
    </w:p>
    <w:p w14:paraId="6F8A0546" w14:textId="7500D0B3" w:rsidR="006623F4" w:rsidRPr="00980762" w:rsidRDefault="006623F4"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 xml:space="preserve">Visita </w:t>
      </w:r>
      <w:r w:rsidR="00076420" w:rsidRPr="00980762">
        <w:rPr>
          <w:rFonts w:ascii="Open Sans" w:hAnsi="Open Sans" w:cs="Open Sans"/>
          <w:iCs/>
          <w:sz w:val="24"/>
          <w:szCs w:val="24"/>
        </w:rPr>
        <w:t>de Dubái de medio día.</w:t>
      </w:r>
    </w:p>
    <w:p w14:paraId="1CF94EC9" w14:textId="5EF420DF" w:rsidR="006623F4" w:rsidRPr="00980762" w:rsidRDefault="006623F4"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 xml:space="preserve">Safari por el </w:t>
      </w:r>
      <w:r w:rsidR="00FD21F8" w:rsidRPr="00980762">
        <w:rPr>
          <w:rFonts w:ascii="Open Sans" w:hAnsi="Open Sans" w:cs="Open Sans"/>
          <w:iCs/>
          <w:sz w:val="24"/>
          <w:szCs w:val="24"/>
        </w:rPr>
        <w:t>desierto con cena y transporte con asistencia de habla hispana o inglesa (según disponibilidad).</w:t>
      </w:r>
    </w:p>
    <w:p w14:paraId="23502E57" w14:textId="57B44799" w:rsidR="006623F4" w:rsidRPr="00980762" w:rsidRDefault="006623F4"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Cena y crucero en el barco Dhow con t</w:t>
      </w:r>
      <w:r w:rsidR="00FD21F8" w:rsidRPr="00980762">
        <w:rPr>
          <w:rFonts w:ascii="Open Sans" w:hAnsi="Open Sans" w:cs="Open Sans"/>
          <w:iCs/>
          <w:sz w:val="24"/>
          <w:szCs w:val="24"/>
        </w:rPr>
        <w:t>raslados con asistencia de habla hispana o inglesa (según disponibilidad).</w:t>
      </w:r>
    </w:p>
    <w:p w14:paraId="560E97B8" w14:textId="723818BE" w:rsidR="006623F4" w:rsidRPr="00980762" w:rsidRDefault="006623F4" w:rsidP="00980762">
      <w:pPr>
        <w:pStyle w:val="Prrafodelista"/>
        <w:numPr>
          <w:ilvl w:val="0"/>
          <w:numId w:val="15"/>
        </w:numPr>
        <w:suppressAutoHyphens/>
        <w:spacing w:after="0" w:line="240" w:lineRule="auto"/>
        <w:rPr>
          <w:rFonts w:ascii="Open Sans" w:hAnsi="Open Sans" w:cs="Open Sans"/>
          <w:iCs/>
          <w:sz w:val="24"/>
          <w:szCs w:val="24"/>
        </w:rPr>
      </w:pPr>
      <w:r w:rsidRPr="00980762">
        <w:rPr>
          <w:rFonts w:ascii="Open Sans" w:hAnsi="Open Sans" w:cs="Open Sans"/>
          <w:iCs/>
          <w:sz w:val="24"/>
          <w:szCs w:val="24"/>
        </w:rPr>
        <w:t>Entradas donde se indica.</w:t>
      </w:r>
    </w:p>
    <w:p w14:paraId="08DF5F10" w14:textId="00490827" w:rsidR="00FD21F8" w:rsidRPr="00980762" w:rsidRDefault="00FD21F8" w:rsidP="00980762">
      <w:pPr>
        <w:pStyle w:val="Prrafodelista"/>
        <w:numPr>
          <w:ilvl w:val="0"/>
          <w:numId w:val="15"/>
        </w:numPr>
        <w:suppressAutoHyphens/>
        <w:spacing w:after="0" w:line="240" w:lineRule="auto"/>
        <w:rPr>
          <w:rFonts w:ascii="Open Sans" w:hAnsi="Open Sans" w:cs="Open Sans"/>
          <w:sz w:val="24"/>
          <w:szCs w:val="24"/>
        </w:rPr>
      </w:pPr>
      <w:r w:rsidRPr="00980762">
        <w:rPr>
          <w:rFonts w:ascii="Open Sans" w:hAnsi="Open Sans" w:cs="Open Sans"/>
          <w:sz w:val="24"/>
          <w:szCs w:val="24"/>
        </w:rPr>
        <w:t>Seguro de viaje.</w:t>
      </w:r>
    </w:p>
    <w:p w14:paraId="61A2E0EE" w14:textId="77777777" w:rsidR="00A048AE" w:rsidRPr="00980762" w:rsidRDefault="00A048AE" w:rsidP="00F40B52">
      <w:pPr>
        <w:suppressAutoHyphens/>
        <w:spacing w:after="0" w:line="240" w:lineRule="auto"/>
        <w:rPr>
          <w:rFonts w:ascii="Open Sans" w:hAnsi="Open Sans" w:cs="Open Sans"/>
          <w:sz w:val="24"/>
          <w:szCs w:val="24"/>
        </w:rPr>
      </w:pPr>
    </w:p>
    <w:p w14:paraId="631D2C8D" w14:textId="77777777" w:rsidR="00A048AE" w:rsidRPr="00980762" w:rsidRDefault="00A048AE" w:rsidP="00ED4E91">
      <w:pPr>
        <w:autoSpaceDE w:val="0"/>
        <w:autoSpaceDN w:val="0"/>
        <w:adjustRightInd w:val="0"/>
        <w:spacing w:after="0" w:line="240" w:lineRule="auto"/>
        <w:rPr>
          <w:rFonts w:ascii="Open Sans" w:hAnsi="Open Sans" w:cs="Open Sans"/>
          <w:sz w:val="24"/>
          <w:szCs w:val="24"/>
        </w:rPr>
      </w:pPr>
    </w:p>
    <w:p w14:paraId="36C77130" w14:textId="1C4E19C7" w:rsidR="00BC2850" w:rsidRDefault="00BC2850" w:rsidP="00BC2850">
      <w:pPr>
        <w:suppressAutoHyphens/>
        <w:spacing w:after="0" w:line="240" w:lineRule="auto"/>
        <w:rPr>
          <w:rFonts w:ascii="Viga" w:hAnsi="Viga" w:cs="Open Sans"/>
          <w:bCs/>
          <w:iCs/>
          <w:color w:val="FF0000"/>
          <w:sz w:val="28"/>
          <w:szCs w:val="24"/>
        </w:rPr>
      </w:pPr>
      <w:r>
        <w:rPr>
          <w:rFonts w:ascii="Viga" w:hAnsi="Viga" w:cs="Open Sans"/>
          <w:bCs/>
          <w:iCs/>
          <w:color w:val="FF0000"/>
          <w:sz w:val="28"/>
          <w:szCs w:val="24"/>
        </w:rPr>
        <w:lastRenderedPageBreak/>
        <w:t xml:space="preserve">PRECIO </w:t>
      </w:r>
      <w:r>
        <w:rPr>
          <w:rFonts w:ascii="Viga" w:hAnsi="Viga" w:cs="Open Sans"/>
          <w:bCs/>
          <w:iCs/>
          <w:color w:val="FF0000"/>
          <w:sz w:val="28"/>
          <w:szCs w:val="24"/>
        </w:rPr>
        <w:t xml:space="preserve">NO </w:t>
      </w:r>
      <w:r>
        <w:rPr>
          <w:rFonts w:ascii="Viga" w:hAnsi="Viga" w:cs="Open Sans"/>
          <w:bCs/>
          <w:iCs/>
          <w:color w:val="FF0000"/>
          <w:sz w:val="28"/>
          <w:szCs w:val="24"/>
        </w:rPr>
        <w:t>INCLUYE</w:t>
      </w:r>
    </w:p>
    <w:p w14:paraId="3E199DC9" w14:textId="77777777" w:rsidR="00BC2850" w:rsidRDefault="00BC2850" w:rsidP="00BC2850">
      <w:pPr>
        <w:suppressAutoHyphens/>
        <w:spacing w:after="0" w:line="240" w:lineRule="auto"/>
        <w:rPr>
          <w:rFonts w:ascii="Viga" w:hAnsi="Viga" w:cs="Open Sans"/>
          <w:bCs/>
          <w:iCs/>
          <w:color w:val="FF0000"/>
          <w:sz w:val="28"/>
          <w:szCs w:val="24"/>
        </w:rPr>
      </w:pPr>
    </w:p>
    <w:p w14:paraId="40C9195B" w14:textId="090236C2" w:rsidR="00BF7849" w:rsidRPr="00BC2850" w:rsidRDefault="00BF7849" w:rsidP="00BC2850">
      <w:pPr>
        <w:pStyle w:val="Prrafodelista"/>
        <w:numPr>
          <w:ilvl w:val="0"/>
          <w:numId w:val="28"/>
        </w:numPr>
        <w:suppressAutoHyphens/>
        <w:spacing w:after="0" w:line="240" w:lineRule="auto"/>
        <w:rPr>
          <w:rFonts w:ascii="Open Sans" w:hAnsi="Open Sans" w:cs="Open Sans"/>
          <w:sz w:val="24"/>
          <w:szCs w:val="24"/>
        </w:rPr>
      </w:pPr>
      <w:r w:rsidRPr="00BC2850">
        <w:rPr>
          <w:rFonts w:ascii="Open Sans" w:hAnsi="Open Sans" w:cs="Open Sans"/>
          <w:sz w:val="24"/>
          <w:szCs w:val="24"/>
        </w:rPr>
        <w:t xml:space="preserve">Visa de </w:t>
      </w:r>
      <w:r w:rsidR="0021429F" w:rsidRPr="00BC2850">
        <w:rPr>
          <w:rFonts w:ascii="Open Sans" w:hAnsi="Open Sans" w:cs="Open Sans"/>
          <w:sz w:val="24"/>
          <w:szCs w:val="24"/>
        </w:rPr>
        <w:t>Dubái</w:t>
      </w:r>
      <w:r w:rsidR="0019315F" w:rsidRPr="00BC2850">
        <w:rPr>
          <w:rFonts w:ascii="Open Sans" w:hAnsi="Open Sans" w:cs="Open Sans"/>
          <w:sz w:val="24"/>
          <w:szCs w:val="24"/>
        </w:rPr>
        <w:t xml:space="preserve"> </w:t>
      </w:r>
    </w:p>
    <w:p w14:paraId="7DDE98A3" w14:textId="16FA5E9A" w:rsidR="00BF7849" w:rsidRPr="00BC2850" w:rsidRDefault="00BF7849" w:rsidP="00BC2850">
      <w:pPr>
        <w:pStyle w:val="Prrafodelista"/>
        <w:numPr>
          <w:ilvl w:val="0"/>
          <w:numId w:val="28"/>
        </w:numPr>
        <w:suppressAutoHyphens/>
        <w:spacing w:after="0" w:line="240" w:lineRule="auto"/>
        <w:rPr>
          <w:rFonts w:ascii="Open Sans" w:hAnsi="Open Sans" w:cs="Open Sans"/>
          <w:sz w:val="24"/>
          <w:szCs w:val="24"/>
        </w:rPr>
      </w:pPr>
      <w:r w:rsidRPr="00BC2850">
        <w:rPr>
          <w:rFonts w:ascii="Open Sans" w:hAnsi="Open Sans" w:cs="Open Sans"/>
          <w:sz w:val="24"/>
          <w:szCs w:val="24"/>
        </w:rPr>
        <w:t>Gastos extras personales.</w:t>
      </w:r>
    </w:p>
    <w:p w14:paraId="5F92AA96" w14:textId="1E952F2C" w:rsidR="00BF7849" w:rsidRPr="00BC2850" w:rsidRDefault="00BF7849" w:rsidP="00BC2850">
      <w:pPr>
        <w:pStyle w:val="Prrafodelista"/>
        <w:numPr>
          <w:ilvl w:val="0"/>
          <w:numId w:val="28"/>
        </w:numPr>
        <w:suppressAutoHyphens/>
        <w:spacing w:after="0" w:line="240" w:lineRule="auto"/>
        <w:rPr>
          <w:rFonts w:ascii="Open Sans" w:hAnsi="Open Sans" w:cs="Open Sans"/>
          <w:sz w:val="24"/>
          <w:szCs w:val="24"/>
        </w:rPr>
      </w:pPr>
      <w:r w:rsidRPr="00BC2850">
        <w:rPr>
          <w:rFonts w:ascii="Open Sans" w:hAnsi="Open Sans" w:cs="Open Sans"/>
          <w:sz w:val="24"/>
          <w:szCs w:val="24"/>
        </w:rPr>
        <w:t>Propinas para guía y conductor.</w:t>
      </w:r>
    </w:p>
    <w:p w14:paraId="18A7229F" w14:textId="42A71B3F" w:rsidR="00F40B52" w:rsidRPr="00BC2850" w:rsidRDefault="00F40B52" w:rsidP="00BC2850">
      <w:pPr>
        <w:pStyle w:val="Prrafodelista"/>
        <w:numPr>
          <w:ilvl w:val="0"/>
          <w:numId w:val="28"/>
        </w:numPr>
        <w:suppressAutoHyphens/>
        <w:spacing w:after="0" w:line="240" w:lineRule="auto"/>
        <w:rPr>
          <w:rFonts w:ascii="Open Sans" w:hAnsi="Open Sans" w:cs="Open Sans"/>
          <w:sz w:val="24"/>
          <w:szCs w:val="24"/>
        </w:rPr>
      </w:pPr>
      <w:r w:rsidRPr="00BC2850">
        <w:rPr>
          <w:rFonts w:ascii="Open Sans" w:hAnsi="Open Sans" w:cs="Open Sans"/>
          <w:sz w:val="24"/>
          <w:szCs w:val="24"/>
        </w:rPr>
        <w:t xml:space="preserve">Vuelo </w:t>
      </w:r>
      <w:r w:rsidR="0021429F" w:rsidRPr="00BC2850">
        <w:rPr>
          <w:rFonts w:ascii="Open Sans" w:hAnsi="Open Sans" w:cs="Open Sans"/>
          <w:sz w:val="24"/>
          <w:szCs w:val="24"/>
        </w:rPr>
        <w:t>Dubái</w:t>
      </w:r>
      <w:r w:rsidR="00076420" w:rsidRPr="00BC2850">
        <w:rPr>
          <w:rFonts w:ascii="Open Sans" w:hAnsi="Open Sans" w:cs="Open Sans"/>
          <w:sz w:val="24"/>
          <w:szCs w:val="24"/>
        </w:rPr>
        <w:t>/Maldivas.</w:t>
      </w:r>
    </w:p>
    <w:p w14:paraId="5EE7F757" w14:textId="403A007F" w:rsidR="0019315F" w:rsidRPr="00BC2850" w:rsidRDefault="0019315F" w:rsidP="00BC2850">
      <w:pPr>
        <w:pStyle w:val="Prrafodelista"/>
        <w:numPr>
          <w:ilvl w:val="0"/>
          <w:numId w:val="28"/>
        </w:numPr>
        <w:spacing w:after="0" w:line="240" w:lineRule="auto"/>
        <w:rPr>
          <w:rFonts w:ascii="Open Sans" w:hAnsi="Open Sans" w:cs="Open Sans"/>
          <w:sz w:val="24"/>
          <w:szCs w:val="24"/>
        </w:rPr>
      </w:pPr>
      <w:bookmarkStart w:id="1" w:name="_Hlk529866151"/>
      <w:r w:rsidRPr="00BC2850">
        <w:rPr>
          <w:rFonts w:ascii="Open Sans" w:hAnsi="Open Sans" w:cs="Open Sans"/>
          <w:sz w:val="24"/>
          <w:szCs w:val="24"/>
        </w:rPr>
        <w:t>Tasa de alojamiento. Pago directo por el cliente al hotel. Aproximado neto por persona y noche:</w:t>
      </w:r>
    </w:p>
    <w:p w14:paraId="0408ACAF" w14:textId="77777777" w:rsidR="0019315F" w:rsidRPr="00BC2850" w:rsidRDefault="0019315F" w:rsidP="00BC2850">
      <w:pPr>
        <w:pStyle w:val="Prrafodelista"/>
        <w:numPr>
          <w:ilvl w:val="4"/>
          <w:numId w:val="24"/>
        </w:numPr>
        <w:suppressAutoHyphens/>
        <w:spacing w:after="0" w:line="240" w:lineRule="auto"/>
        <w:rPr>
          <w:rFonts w:ascii="Open Sans" w:hAnsi="Open Sans" w:cs="Open Sans"/>
          <w:sz w:val="24"/>
          <w:szCs w:val="24"/>
        </w:rPr>
      </w:pPr>
      <w:r w:rsidRPr="00BC2850">
        <w:rPr>
          <w:rFonts w:ascii="Open Sans" w:hAnsi="Open Sans" w:cs="Open Sans"/>
          <w:sz w:val="24"/>
          <w:szCs w:val="24"/>
        </w:rPr>
        <w:t xml:space="preserve">5* - 6 USD </w:t>
      </w:r>
    </w:p>
    <w:p w14:paraId="5BD57483" w14:textId="77777777" w:rsidR="0019315F" w:rsidRPr="00BC2850" w:rsidRDefault="0019315F" w:rsidP="00BC2850">
      <w:pPr>
        <w:pStyle w:val="Prrafodelista"/>
        <w:numPr>
          <w:ilvl w:val="4"/>
          <w:numId w:val="24"/>
        </w:numPr>
        <w:suppressAutoHyphens/>
        <w:spacing w:after="0" w:line="240" w:lineRule="auto"/>
        <w:rPr>
          <w:rFonts w:ascii="Open Sans" w:hAnsi="Open Sans" w:cs="Open Sans"/>
          <w:sz w:val="24"/>
          <w:szCs w:val="24"/>
        </w:rPr>
      </w:pPr>
      <w:r w:rsidRPr="00BC2850">
        <w:rPr>
          <w:rFonts w:ascii="Open Sans" w:hAnsi="Open Sans" w:cs="Open Sans"/>
          <w:sz w:val="24"/>
          <w:szCs w:val="24"/>
        </w:rPr>
        <w:t>4* - 4 USD</w:t>
      </w:r>
    </w:p>
    <w:p w14:paraId="26E3B59C" w14:textId="77777777" w:rsidR="0019315F" w:rsidRPr="00BC2850" w:rsidRDefault="0019315F" w:rsidP="00BC2850">
      <w:pPr>
        <w:pStyle w:val="Prrafodelista"/>
        <w:numPr>
          <w:ilvl w:val="4"/>
          <w:numId w:val="24"/>
        </w:numPr>
        <w:suppressAutoHyphens/>
        <w:spacing w:after="0" w:line="240" w:lineRule="auto"/>
        <w:rPr>
          <w:rFonts w:ascii="Open Sans" w:hAnsi="Open Sans" w:cs="Open Sans"/>
          <w:sz w:val="24"/>
          <w:szCs w:val="24"/>
        </w:rPr>
      </w:pPr>
      <w:r w:rsidRPr="00BC2850">
        <w:rPr>
          <w:rFonts w:ascii="Open Sans" w:hAnsi="Open Sans" w:cs="Open Sans"/>
          <w:sz w:val="24"/>
          <w:szCs w:val="24"/>
        </w:rPr>
        <w:t xml:space="preserve">3* - 3 USD </w:t>
      </w:r>
    </w:p>
    <w:bookmarkEnd w:id="1"/>
    <w:p w14:paraId="08BAEA5B" w14:textId="59B6B9BB" w:rsidR="00687BC1" w:rsidRPr="00BC2850" w:rsidRDefault="00687BC1" w:rsidP="00BC2850">
      <w:pPr>
        <w:pStyle w:val="Prrafodelista"/>
        <w:numPr>
          <w:ilvl w:val="0"/>
          <w:numId w:val="25"/>
        </w:numPr>
        <w:autoSpaceDE w:val="0"/>
        <w:autoSpaceDN w:val="0"/>
        <w:adjustRightInd w:val="0"/>
        <w:spacing w:after="0" w:line="240" w:lineRule="auto"/>
        <w:rPr>
          <w:rFonts w:ascii="Open Sans" w:hAnsi="Open Sans" w:cs="Open Sans"/>
          <w:sz w:val="24"/>
          <w:szCs w:val="24"/>
        </w:rPr>
      </w:pPr>
      <w:r w:rsidRPr="00BC2850">
        <w:rPr>
          <w:rFonts w:ascii="Open Sans" w:hAnsi="Open Sans" w:cs="Open Sans"/>
          <w:sz w:val="24"/>
          <w:szCs w:val="24"/>
        </w:rPr>
        <w:t xml:space="preserve">Cualquier otro servicio no especificado en el apartado </w:t>
      </w:r>
      <w:r w:rsidR="00705FAA" w:rsidRPr="00BC2850">
        <w:rPr>
          <w:rFonts w:ascii="Open Sans" w:hAnsi="Open Sans" w:cs="Open Sans"/>
          <w:sz w:val="24"/>
          <w:szCs w:val="24"/>
        </w:rPr>
        <w:t>“El</w:t>
      </w:r>
      <w:r w:rsidR="009D61E6" w:rsidRPr="00BC2850">
        <w:rPr>
          <w:rFonts w:ascii="Open Sans" w:hAnsi="Open Sans" w:cs="Open Sans"/>
          <w:sz w:val="24"/>
          <w:szCs w:val="24"/>
        </w:rPr>
        <w:t xml:space="preserve"> Precio </w:t>
      </w:r>
      <w:r w:rsidR="00873B08" w:rsidRPr="00BC2850">
        <w:rPr>
          <w:rFonts w:ascii="Open Sans" w:hAnsi="Open Sans" w:cs="Open Sans"/>
          <w:sz w:val="24"/>
          <w:szCs w:val="24"/>
        </w:rPr>
        <w:t>Incluye “o</w:t>
      </w:r>
      <w:r w:rsidR="0019315F" w:rsidRPr="00BC2850">
        <w:rPr>
          <w:rFonts w:ascii="Open Sans" w:hAnsi="Open Sans" w:cs="Open Sans"/>
          <w:sz w:val="24"/>
          <w:szCs w:val="24"/>
        </w:rPr>
        <w:t xml:space="preserve"> en el itinerario</w:t>
      </w:r>
      <w:r w:rsidR="00F40B52" w:rsidRPr="00BC2850">
        <w:rPr>
          <w:rFonts w:ascii="Open Sans" w:hAnsi="Open Sans" w:cs="Open Sans"/>
          <w:sz w:val="24"/>
          <w:szCs w:val="24"/>
        </w:rPr>
        <w:t>.</w:t>
      </w:r>
    </w:p>
    <w:p w14:paraId="5CBE6A8F" w14:textId="77777777" w:rsidR="00A048AE" w:rsidRPr="00980762" w:rsidRDefault="00A048AE" w:rsidP="0019315F">
      <w:pPr>
        <w:autoSpaceDE w:val="0"/>
        <w:autoSpaceDN w:val="0"/>
        <w:adjustRightInd w:val="0"/>
        <w:spacing w:after="0" w:line="240" w:lineRule="auto"/>
        <w:rPr>
          <w:rFonts w:ascii="Open Sans" w:hAnsi="Open Sans" w:cs="Open Sans"/>
          <w:sz w:val="24"/>
          <w:szCs w:val="24"/>
        </w:rPr>
      </w:pPr>
    </w:p>
    <w:p w14:paraId="7B8577DC" w14:textId="0299BBC1" w:rsidR="00BC2850" w:rsidRDefault="00BC2850" w:rsidP="00BC2850">
      <w:pPr>
        <w:suppressAutoHyphens/>
        <w:spacing w:after="0" w:line="240" w:lineRule="auto"/>
        <w:rPr>
          <w:rFonts w:ascii="Viga" w:hAnsi="Viga" w:cs="Open Sans"/>
          <w:bCs/>
          <w:iCs/>
          <w:color w:val="FF0000"/>
          <w:sz w:val="28"/>
          <w:szCs w:val="24"/>
        </w:rPr>
      </w:pPr>
      <w:r>
        <w:rPr>
          <w:rFonts w:ascii="Viga" w:hAnsi="Viga" w:cs="Open Sans"/>
          <w:bCs/>
          <w:iCs/>
          <w:color w:val="FF0000"/>
          <w:sz w:val="28"/>
          <w:szCs w:val="24"/>
        </w:rPr>
        <w:t xml:space="preserve">HOTELES PREVISTOS O SIMILARES </w:t>
      </w:r>
    </w:p>
    <w:p w14:paraId="4A5423D7" w14:textId="77777777" w:rsidR="00BC2850" w:rsidRDefault="00BC2850" w:rsidP="00BC2850">
      <w:pPr>
        <w:suppressAutoHyphens/>
        <w:spacing w:after="0" w:line="240" w:lineRule="auto"/>
        <w:rPr>
          <w:rFonts w:ascii="Viga" w:hAnsi="Viga" w:cs="Open Sans"/>
          <w:bCs/>
          <w:iCs/>
          <w:color w:val="FF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452"/>
        <w:gridCol w:w="2864"/>
        <w:gridCol w:w="2523"/>
      </w:tblGrid>
      <w:tr w:rsidR="00A224BF" w:rsidRPr="00980762" w14:paraId="67EF24AA" w14:textId="77777777" w:rsidTr="00873B08">
        <w:trPr>
          <w:trHeight w:val="170"/>
        </w:trPr>
        <w:tc>
          <w:tcPr>
            <w:tcW w:w="1200" w:type="dxa"/>
            <w:vMerge w:val="restart"/>
            <w:shd w:val="clear" w:color="auto" w:fill="auto"/>
            <w:noWrap/>
            <w:vAlign w:val="center"/>
          </w:tcPr>
          <w:p w14:paraId="082CB227" w14:textId="77777777" w:rsidR="00A224BF" w:rsidRPr="00980762" w:rsidRDefault="00A224BF" w:rsidP="00662736">
            <w:pPr>
              <w:pStyle w:val="Sinespaciado"/>
              <w:jc w:val="center"/>
              <w:rPr>
                <w:rFonts w:ascii="Open Sans" w:hAnsi="Open Sans" w:cs="Open Sans"/>
                <w:b/>
                <w:bCs/>
                <w:sz w:val="24"/>
                <w:szCs w:val="24"/>
              </w:rPr>
            </w:pPr>
            <w:r w:rsidRPr="00980762">
              <w:rPr>
                <w:rFonts w:ascii="Open Sans" w:hAnsi="Open Sans" w:cs="Open Sans"/>
                <w:b/>
                <w:bCs/>
                <w:sz w:val="24"/>
                <w:szCs w:val="24"/>
              </w:rPr>
              <w:t>Ciudad</w:t>
            </w:r>
          </w:p>
        </w:tc>
        <w:tc>
          <w:tcPr>
            <w:tcW w:w="7839" w:type="dxa"/>
            <w:gridSpan w:val="3"/>
            <w:shd w:val="clear" w:color="auto" w:fill="auto"/>
            <w:vAlign w:val="center"/>
          </w:tcPr>
          <w:p w14:paraId="35BB27B5" w14:textId="77777777" w:rsidR="00A224BF" w:rsidRPr="00980762" w:rsidRDefault="00A224BF" w:rsidP="00662736">
            <w:pPr>
              <w:pStyle w:val="Sinespaciado"/>
              <w:jc w:val="center"/>
              <w:rPr>
                <w:rFonts w:ascii="Open Sans" w:hAnsi="Open Sans" w:cs="Open Sans"/>
                <w:b/>
                <w:bCs/>
                <w:sz w:val="24"/>
                <w:szCs w:val="24"/>
              </w:rPr>
            </w:pPr>
            <w:r w:rsidRPr="00980762">
              <w:rPr>
                <w:rFonts w:ascii="Open Sans" w:hAnsi="Open Sans" w:cs="Open Sans"/>
                <w:b/>
                <w:bCs/>
                <w:sz w:val="24"/>
                <w:szCs w:val="24"/>
              </w:rPr>
              <w:t>Hotel</w:t>
            </w:r>
          </w:p>
        </w:tc>
      </w:tr>
      <w:tr w:rsidR="00A224BF" w:rsidRPr="00980762" w14:paraId="7456B8A1" w14:textId="77777777" w:rsidTr="00A048AE">
        <w:trPr>
          <w:trHeight w:val="170"/>
        </w:trPr>
        <w:tc>
          <w:tcPr>
            <w:tcW w:w="1200" w:type="dxa"/>
            <w:vMerge/>
            <w:shd w:val="clear" w:color="auto" w:fill="auto"/>
            <w:noWrap/>
            <w:vAlign w:val="center"/>
          </w:tcPr>
          <w:p w14:paraId="5C5E8CC3" w14:textId="77777777" w:rsidR="00A224BF" w:rsidRPr="00980762" w:rsidRDefault="00A224BF" w:rsidP="00662736">
            <w:pPr>
              <w:pStyle w:val="Sinespaciado"/>
              <w:jc w:val="center"/>
              <w:rPr>
                <w:rFonts w:ascii="Open Sans" w:hAnsi="Open Sans" w:cs="Open Sans"/>
                <w:b/>
                <w:sz w:val="24"/>
                <w:szCs w:val="24"/>
                <w:lang w:val="en-US"/>
              </w:rPr>
            </w:pPr>
          </w:p>
        </w:tc>
        <w:tc>
          <w:tcPr>
            <w:tcW w:w="2452" w:type="dxa"/>
            <w:shd w:val="clear" w:color="auto" w:fill="auto"/>
            <w:vAlign w:val="center"/>
          </w:tcPr>
          <w:p w14:paraId="324AEA1C" w14:textId="77777777" w:rsidR="00A224BF" w:rsidRPr="00980762" w:rsidRDefault="00A224BF" w:rsidP="00662736">
            <w:pPr>
              <w:snapToGrid w:val="0"/>
              <w:spacing w:after="0" w:line="240" w:lineRule="auto"/>
              <w:jc w:val="center"/>
              <w:rPr>
                <w:rFonts w:ascii="Open Sans" w:hAnsi="Open Sans" w:cs="Open Sans"/>
                <w:b/>
                <w:sz w:val="24"/>
                <w:szCs w:val="24"/>
                <w:lang w:val="fr-FR"/>
              </w:rPr>
            </w:pPr>
            <w:r w:rsidRPr="00980762">
              <w:rPr>
                <w:rFonts w:ascii="Open Sans" w:hAnsi="Open Sans" w:cs="Open Sans"/>
                <w:b/>
                <w:sz w:val="24"/>
                <w:szCs w:val="24"/>
                <w:lang w:val="fr-FR"/>
              </w:rPr>
              <w:t>Cat. Primera</w:t>
            </w:r>
          </w:p>
        </w:tc>
        <w:tc>
          <w:tcPr>
            <w:tcW w:w="2864" w:type="dxa"/>
            <w:shd w:val="clear" w:color="auto" w:fill="auto"/>
            <w:vAlign w:val="center"/>
          </w:tcPr>
          <w:p w14:paraId="7F0402C5" w14:textId="77777777" w:rsidR="00A224BF" w:rsidRPr="00980762" w:rsidRDefault="00A224BF" w:rsidP="00662736">
            <w:pPr>
              <w:snapToGrid w:val="0"/>
              <w:spacing w:after="0" w:line="240" w:lineRule="auto"/>
              <w:jc w:val="center"/>
              <w:rPr>
                <w:rFonts w:ascii="Open Sans" w:hAnsi="Open Sans" w:cs="Open Sans"/>
                <w:b/>
                <w:sz w:val="24"/>
                <w:szCs w:val="24"/>
                <w:lang w:val="fr-FR"/>
              </w:rPr>
            </w:pPr>
            <w:r w:rsidRPr="00980762">
              <w:rPr>
                <w:rFonts w:ascii="Open Sans" w:hAnsi="Open Sans" w:cs="Open Sans"/>
                <w:b/>
                <w:sz w:val="24"/>
                <w:szCs w:val="24"/>
                <w:lang w:val="fr-FR"/>
              </w:rPr>
              <w:t>Cat. Primera Sup.</w:t>
            </w:r>
          </w:p>
        </w:tc>
        <w:tc>
          <w:tcPr>
            <w:tcW w:w="2523" w:type="dxa"/>
            <w:shd w:val="clear" w:color="auto" w:fill="auto"/>
          </w:tcPr>
          <w:p w14:paraId="57EB2E29" w14:textId="77777777" w:rsidR="00A224BF" w:rsidRPr="00980762" w:rsidRDefault="00A224BF" w:rsidP="00662736">
            <w:pPr>
              <w:snapToGrid w:val="0"/>
              <w:spacing w:after="0" w:line="240" w:lineRule="auto"/>
              <w:jc w:val="center"/>
              <w:rPr>
                <w:rFonts w:ascii="Open Sans" w:hAnsi="Open Sans" w:cs="Open Sans"/>
                <w:b/>
                <w:sz w:val="24"/>
                <w:szCs w:val="24"/>
                <w:lang w:val="fr-FR"/>
              </w:rPr>
            </w:pPr>
            <w:r w:rsidRPr="00980762">
              <w:rPr>
                <w:rFonts w:ascii="Open Sans" w:hAnsi="Open Sans" w:cs="Open Sans"/>
                <w:b/>
                <w:sz w:val="24"/>
                <w:szCs w:val="24"/>
                <w:lang w:val="fr-FR"/>
              </w:rPr>
              <w:t>Cat. Lujo</w:t>
            </w:r>
          </w:p>
        </w:tc>
      </w:tr>
      <w:tr w:rsidR="00574C91" w:rsidRPr="00980762" w14:paraId="77783DDA" w14:textId="77777777" w:rsidTr="00A048AE">
        <w:trPr>
          <w:trHeight w:val="170"/>
        </w:trPr>
        <w:tc>
          <w:tcPr>
            <w:tcW w:w="1200" w:type="dxa"/>
            <w:shd w:val="clear" w:color="auto" w:fill="auto"/>
            <w:noWrap/>
            <w:vAlign w:val="center"/>
          </w:tcPr>
          <w:p w14:paraId="0E194851" w14:textId="3CDA182E" w:rsidR="00574C91" w:rsidRPr="00980762" w:rsidRDefault="00574C91" w:rsidP="00574C91">
            <w:pPr>
              <w:pStyle w:val="Sinespaciado"/>
              <w:jc w:val="center"/>
              <w:rPr>
                <w:rFonts w:ascii="Open Sans" w:hAnsi="Open Sans" w:cs="Open Sans"/>
                <w:b/>
                <w:sz w:val="24"/>
                <w:szCs w:val="24"/>
              </w:rPr>
            </w:pPr>
            <w:r w:rsidRPr="00980762">
              <w:rPr>
                <w:rFonts w:ascii="Open Sans" w:hAnsi="Open Sans" w:cs="Open Sans"/>
                <w:b/>
                <w:sz w:val="24"/>
                <w:szCs w:val="24"/>
              </w:rPr>
              <w:t>Dubái</w:t>
            </w:r>
          </w:p>
        </w:tc>
        <w:tc>
          <w:tcPr>
            <w:tcW w:w="2452" w:type="dxa"/>
            <w:shd w:val="clear" w:color="auto" w:fill="auto"/>
            <w:vAlign w:val="center"/>
          </w:tcPr>
          <w:p w14:paraId="7AF81680" w14:textId="0E234A1E" w:rsidR="00574C91" w:rsidRPr="00980762" w:rsidRDefault="00574C91" w:rsidP="00574C91">
            <w:pPr>
              <w:snapToGrid w:val="0"/>
              <w:spacing w:after="0" w:line="240" w:lineRule="auto"/>
              <w:jc w:val="center"/>
              <w:rPr>
                <w:rFonts w:ascii="Open Sans" w:hAnsi="Open Sans" w:cs="Open Sans"/>
                <w:sz w:val="24"/>
                <w:szCs w:val="24"/>
                <w:lang w:val="fr-FR"/>
              </w:rPr>
            </w:pPr>
            <w:r w:rsidRPr="00980762">
              <w:rPr>
                <w:rFonts w:ascii="Open Sans" w:hAnsi="Open Sans" w:cs="Open Sans"/>
                <w:sz w:val="24"/>
                <w:szCs w:val="24"/>
                <w:lang w:val="fr-FR"/>
              </w:rPr>
              <w:t>Holiday Inn Al Barsha 4*</w:t>
            </w:r>
            <w:r w:rsidR="0021429F" w:rsidRPr="00980762">
              <w:rPr>
                <w:rFonts w:ascii="Open Sans" w:hAnsi="Open Sans" w:cs="Open Sans"/>
                <w:sz w:val="24"/>
                <w:szCs w:val="24"/>
                <w:lang w:val="fr-FR"/>
              </w:rPr>
              <w:t>Std</w:t>
            </w:r>
          </w:p>
        </w:tc>
        <w:tc>
          <w:tcPr>
            <w:tcW w:w="2864" w:type="dxa"/>
            <w:shd w:val="clear" w:color="auto" w:fill="auto"/>
            <w:vAlign w:val="center"/>
          </w:tcPr>
          <w:p w14:paraId="1A842CDB" w14:textId="25A01200" w:rsidR="00574C91" w:rsidRPr="00980762" w:rsidRDefault="00574C91" w:rsidP="00574C91">
            <w:pPr>
              <w:snapToGrid w:val="0"/>
              <w:spacing w:after="0" w:line="240" w:lineRule="auto"/>
              <w:jc w:val="center"/>
              <w:rPr>
                <w:rFonts w:ascii="Open Sans" w:hAnsi="Open Sans" w:cs="Open Sans"/>
                <w:sz w:val="24"/>
                <w:szCs w:val="24"/>
                <w:lang w:val="fr-FR"/>
              </w:rPr>
            </w:pPr>
            <w:r w:rsidRPr="00980762">
              <w:rPr>
                <w:rFonts w:ascii="Open Sans" w:hAnsi="Open Sans" w:cs="Open Sans"/>
                <w:sz w:val="24"/>
                <w:szCs w:val="24"/>
                <w:lang w:val="fr-FR"/>
              </w:rPr>
              <w:t>Novotel Deira C.C. 4*</w:t>
            </w:r>
          </w:p>
        </w:tc>
        <w:tc>
          <w:tcPr>
            <w:tcW w:w="2523" w:type="dxa"/>
            <w:shd w:val="clear" w:color="auto" w:fill="auto"/>
          </w:tcPr>
          <w:p w14:paraId="589F4B2B" w14:textId="6AC9A4FA" w:rsidR="00574C91" w:rsidRPr="00980762" w:rsidRDefault="00A048AE" w:rsidP="00574C91">
            <w:pPr>
              <w:snapToGrid w:val="0"/>
              <w:spacing w:after="0" w:line="240" w:lineRule="auto"/>
              <w:jc w:val="center"/>
              <w:rPr>
                <w:rFonts w:ascii="Open Sans" w:hAnsi="Open Sans" w:cs="Open Sans"/>
                <w:sz w:val="24"/>
                <w:szCs w:val="24"/>
                <w:lang w:val="fr-FR"/>
              </w:rPr>
            </w:pPr>
            <w:r w:rsidRPr="00980762">
              <w:rPr>
                <w:rFonts w:ascii="Open Sans" w:hAnsi="Open Sans" w:cs="Open Sans"/>
                <w:sz w:val="24"/>
                <w:szCs w:val="24"/>
                <w:lang w:val="fr-FR"/>
              </w:rPr>
              <w:t xml:space="preserve">Pullman </w:t>
            </w:r>
            <w:proofErr w:type="spellStart"/>
            <w:r w:rsidRPr="00980762">
              <w:rPr>
                <w:rFonts w:ascii="Open Sans" w:hAnsi="Open Sans" w:cs="Open Sans"/>
                <w:sz w:val="24"/>
                <w:szCs w:val="24"/>
                <w:lang w:val="fr-FR"/>
              </w:rPr>
              <w:t>Downtown</w:t>
            </w:r>
            <w:proofErr w:type="spellEnd"/>
            <w:r w:rsidRPr="00980762">
              <w:rPr>
                <w:rFonts w:ascii="Open Sans" w:hAnsi="Open Sans" w:cs="Open Sans"/>
                <w:sz w:val="24"/>
                <w:szCs w:val="24"/>
                <w:lang w:val="fr-FR"/>
              </w:rPr>
              <w:t xml:space="preserve"> </w:t>
            </w:r>
            <w:proofErr w:type="spellStart"/>
            <w:r w:rsidRPr="00980762">
              <w:rPr>
                <w:rFonts w:ascii="Open Sans" w:hAnsi="Open Sans" w:cs="Open Sans"/>
                <w:sz w:val="24"/>
                <w:szCs w:val="24"/>
                <w:lang w:val="fr-FR"/>
              </w:rPr>
              <w:t>Dubai</w:t>
            </w:r>
            <w:proofErr w:type="spellEnd"/>
            <w:r w:rsidR="00574C91" w:rsidRPr="00980762">
              <w:rPr>
                <w:rFonts w:ascii="Open Sans" w:hAnsi="Open Sans" w:cs="Open Sans"/>
                <w:sz w:val="24"/>
                <w:szCs w:val="24"/>
                <w:lang w:val="fr-FR"/>
              </w:rPr>
              <w:t xml:space="preserve"> 5*</w:t>
            </w:r>
          </w:p>
          <w:p w14:paraId="5BB986E1" w14:textId="6857DC13" w:rsidR="00574C91" w:rsidRPr="00980762" w:rsidRDefault="00574C91" w:rsidP="00574C91">
            <w:pPr>
              <w:snapToGrid w:val="0"/>
              <w:spacing w:after="0" w:line="240" w:lineRule="auto"/>
              <w:jc w:val="center"/>
              <w:rPr>
                <w:rFonts w:ascii="Open Sans" w:hAnsi="Open Sans" w:cs="Open Sans"/>
                <w:sz w:val="24"/>
                <w:szCs w:val="24"/>
                <w:lang w:val="fr-FR"/>
              </w:rPr>
            </w:pPr>
            <w:r w:rsidRPr="00980762">
              <w:rPr>
                <w:rFonts w:ascii="Open Sans" w:hAnsi="Open Sans" w:cs="Open Sans"/>
                <w:sz w:val="24"/>
                <w:szCs w:val="24"/>
                <w:lang w:val="fr-FR"/>
              </w:rPr>
              <w:t>Crowne Plaza SZ</w:t>
            </w:r>
            <w:r w:rsidR="00A048AE" w:rsidRPr="00980762">
              <w:rPr>
                <w:rFonts w:ascii="Open Sans" w:hAnsi="Open Sans" w:cs="Open Sans"/>
                <w:sz w:val="24"/>
                <w:szCs w:val="24"/>
                <w:lang w:val="fr-FR"/>
              </w:rPr>
              <w:t>R</w:t>
            </w:r>
            <w:r w:rsidRPr="00980762">
              <w:rPr>
                <w:rFonts w:ascii="Open Sans" w:hAnsi="Open Sans" w:cs="Open Sans"/>
                <w:sz w:val="24"/>
                <w:szCs w:val="24"/>
                <w:lang w:val="fr-FR"/>
              </w:rPr>
              <w:t xml:space="preserve"> 5*</w:t>
            </w:r>
          </w:p>
        </w:tc>
      </w:tr>
      <w:tr w:rsidR="00574C91" w:rsidRPr="00980762" w14:paraId="2991E343" w14:textId="77777777" w:rsidTr="00A048AE">
        <w:trPr>
          <w:trHeight w:val="170"/>
        </w:trPr>
        <w:tc>
          <w:tcPr>
            <w:tcW w:w="1200" w:type="dxa"/>
            <w:shd w:val="clear" w:color="auto" w:fill="auto"/>
            <w:noWrap/>
            <w:vAlign w:val="center"/>
          </w:tcPr>
          <w:p w14:paraId="2B5FA600" w14:textId="31933BF4" w:rsidR="00574C91" w:rsidRPr="00980762" w:rsidRDefault="00574C91" w:rsidP="00574C91">
            <w:pPr>
              <w:pStyle w:val="Sinespaciado"/>
              <w:jc w:val="center"/>
              <w:rPr>
                <w:rFonts w:ascii="Open Sans" w:hAnsi="Open Sans" w:cs="Open Sans"/>
                <w:b/>
                <w:sz w:val="24"/>
                <w:szCs w:val="24"/>
              </w:rPr>
            </w:pPr>
            <w:r w:rsidRPr="00980762">
              <w:rPr>
                <w:rFonts w:ascii="Open Sans" w:hAnsi="Open Sans" w:cs="Open Sans"/>
                <w:b/>
                <w:sz w:val="24"/>
                <w:szCs w:val="24"/>
              </w:rPr>
              <w:t>Maldivas</w:t>
            </w:r>
          </w:p>
        </w:tc>
        <w:tc>
          <w:tcPr>
            <w:tcW w:w="2452" w:type="dxa"/>
            <w:shd w:val="clear" w:color="auto" w:fill="auto"/>
            <w:vAlign w:val="center"/>
          </w:tcPr>
          <w:p w14:paraId="786FCCF7" w14:textId="77777777" w:rsidR="00574C91" w:rsidRPr="00980762" w:rsidRDefault="00574C91" w:rsidP="00574C91">
            <w:pPr>
              <w:pStyle w:val="Sinespaciado"/>
              <w:jc w:val="center"/>
              <w:rPr>
                <w:rFonts w:ascii="Open Sans" w:hAnsi="Open Sans" w:cs="Open Sans"/>
                <w:sz w:val="24"/>
                <w:szCs w:val="24"/>
                <w:lang w:val="en-US"/>
              </w:rPr>
            </w:pPr>
            <w:r w:rsidRPr="00980762">
              <w:rPr>
                <w:rFonts w:ascii="Open Sans" w:hAnsi="Open Sans" w:cs="Open Sans"/>
                <w:sz w:val="24"/>
                <w:szCs w:val="24"/>
                <w:lang w:val="en-US"/>
              </w:rPr>
              <w:t>Rui Atoll Maldives 4*</w:t>
            </w:r>
          </w:p>
          <w:p w14:paraId="0F70193B" w14:textId="1AD9B815" w:rsidR="00574C91" w:rsidRPr="00980762" w:rsidRDefault="00574C91" w:rsidP="00574C91">
            <w:pPr>
              <w:pStyle w:val="Sinespaciado"/>
              <w:jc w:val="center"/>
              <w:rPr>
                <w:rFonts w:ascii="Open Sans" w:hAnsi="Open Sans" w:cs="Open Sans"/>
                <w:sz w:val="24"/>
                <w:szCs w:val="24"/>
                <w:lang w:val="en-US"/>
              </w:rPr>
            </w:pPr>
            <w:r w:rsidRPr="00980762">
              <w:rPr>
                <w:rFonts w:ascii="Open Sans" w:hAnsi="Open Sans" w:cs="Open Sans"/>
                <w:sz w:val="24"/>
                <w:szCs w:val="24"/>
                <w:lang w:val="en-US"/>
              </w:rPr>
              <w:t>(Beach View</w:t>
            </w:r>
            <w:r w:rsidR="00A048AE" w:rsidRPr="00980762">
              <w:rPr>
                <w:rFonts w:ascii="Open Sans" w:hAnsi="Open Sans" w:cs="Open Sans"/>
                <w:sz w:val="24"/>
                <w:szCs w:val="24"/>
                <w:lang w:val="en-US"/>
              </w:rPr>
              <w:t xml:space="preserve"> Room</w:t>
            </w:r>
            <w:r w:rsidRPr="00980762">
              <w:rPr>
                <w:rFonts w:ascii="Open Sans" w:hAnsi="Open Sans" w:cs="Open Sans"/>
                <w:sz w:val="24"/>
                <w:szCs w:val="24"/>
                <w:lang w:val="en-US"/>
              </w:rPr>
              <w:t>)</w:t>
            </w:r>
          </w:p>
        </w:tc>
        <w:tc>
          <w:tcPr>
            <w:tcW w:w="2864" w:type="dxa"/>
            <w:shd w:val="clear" w:color="auto" w:fill="auto"/>
            <w:vAlign w:val="center"/>
          </w:tcPr>
          <w:p w14:paraId="330C09C9" w14:textId="4E2E6AEC" w:rsidR="00574C91" w:rsidRPr="00980762" w:rsidRDefault="00574C91" w:rsidP="00574C91">
            <w:pPr>
              <w:pStyle w:val="Sinespaciado"/>
              <w:jc w:val="center"/>
              <w:rPr>
                <w:rFonts w:ascii="Open Sans" w:hAnsi="Open Sans" w:cs="Open Sans"/>
                <w:sz w:val="24"/>
                <w:szCs w:val="24"/>
                <w:lang w:val="en-US"/>
              </w:rPr>
            </w:pPr>
            <w:r w:rsidRPr="00980762">
              <w:rPr>
                <w:rFonts w:ascii="Open Sans" w:hAnsi="Open Sans" w:cs="Open Sans"/>
                <w:sz w:val="24"/>
                <w:szCs w:val="24"/>
                <w:lang w:val="en-US"/>
              </w:rPr>
              <w:t xml:space="preserve">South Palm Resort </w:t>
            </w:r>
            <w:r w:rsidR="00A048AE" w:rsidRPr="00980762">
              <w:rPr>
                <w:rFonts w:ascii="Open Sans" w:hAnsi="Open Sans" w:cs="Open Sans"/>
                <w:sz w:val="24"/>
                <w:szCs w:val="24"/>
                <w:lang w:val="en-US"/>
              </w:rPr>
              <w:t>Maldives</w:t>
            </w:r>
            <w:r w:rsidRPr="00980762">
              <w:rPr>
                <w:rFonts w:ascii="Open Sans" w:hAnsi="Open Sans" w:cs="Open Sans"/>
                <w:sz w:val="24"/>
                <w:szCs w:val="24"/>
                <w:lang w:val="en-US"/>
              </w:rPr>
              <w:t xml:space="preserve"> 4*Sup</w:t>
            </w:r>
          </w:p>
          <w:p w14:paraId="5A84ADFF" w14:textId="16208B32" w:rsidR="00574C91" w:rsidRPr="00980762" w:rsidRDefault="00871FB6" w:rsidP="00574C91">
            <w:pPr>
              <w:pStyle w:val="Sinespaciado"/>
              <w:jc w:val="center"/>
              <w:rPr>
                <w:rFonts w:ascii="Open Sans" w:hAnsi="Open Sans" w:cs="Open Sans"/>
                <w:sz w:val="24"/>
                <w:szCs w:val="24"/>
                <w:lang w:val="en-US"/>
              </w:rPr>
            </w:pPr>
            <w:r w:rsidRPr="00980762">
              <w:rPr>
                <w:rFonts w:ascii="Open Sans" w:hAnsi="Open Sans" w:cs="Open Sans"/>
                <w:sz w:val="24"/>
                <w:szCs w:val="24"/>
                <w:lang w:val="en-US"/>
              </w:rPr>
              <w:t>(</w:t>
            </w:r>
            <w:r w:rsidR="00574C91" w:rsidRPr="00980762">
              <w:rPr>
                <w:rFonts w:ascii="Open Sans" w:hAnsi="Open Sans" w:cs="Open Sans"/>
                <w:sz w:val="24"/>
                <w:szCs w:val="24"/>
                <w:lang w:val="en-US"/>
              </w:rPr>
              <w:t>Sunrise Villa</w:t>
            </w:r>
            <w:r w:rsidRPr="00980762">
              <w:rPr>
                <w:rFonts w:ascii="Open Sans" w:hAnsi="Open Sans" w:cs="Open Sans"/>
                <w:sz w:val="24"/>
                <w:szCs w:val="24"/>
                <w:lang w:val="en-US"/>
              </w:rPr>
              <w:t>)</w:t>
            </w:r>
          </w:p>
        </w:tc>
        <w:tc>
          <w:tcPr>
            <w:tcW w:w="2523" w:type="dxa"/>
            <w:shd w:val="clear" w:color="auto" w:fill="auto"/>
          </w:tcPr>
          <w:p w14:paraId="04622442" w14:textId="77777777" w:rsidR="00574C91" w:rsidRPr="00980762" w:rsidRDefault="00574C91" w:rsidP="00574C91">
            <w:pPr>
              <w:pStyle w:val="Sinespaciado"/>
              <w:jc w:val="center"/>
              <w:rPr>
                <w:rFonts w:ascii="Open Sans" w:hAnsi="Open Sans" w:cs="Open Sans"/>
                <w:sz w:val="24"/>
                <w:szCs w:val="24"/>
              </w:rPr>
            </w:pPr>
            <w:proofErr w:type="spellStart"/>
            <w:r w:rsidRPr="00980762">
              <w:rPr>
                <w:rFonts w:ascii="Open Sans" w:hAnsi="Open Sans" w:cs="Open Sans"/>
                <w:sz w:val="24"/>
                <w:szCs w:val="24"/>
              </w:rPr>
              <w:t>Cocoon</w:t>
            </w:r>
            <w:proofErr w:type="spellEnd"/>
            <w:r w:rsidRPr="00980762">
              <w:rPr>
                <w:rFonts w:ascii="Open Sans" w:hAnsi="Open Sans" w:cs="Open Sans"/>
                <w:sz w:val="24"/>
                <w:szCs w:val="24"/>
              </w:rPr>
              <w:t xml:space="preserve"> </w:t>
            </w:r>
            <w:proofErr w:type="spellStart"/>
            <w:r w:rsidRPr="00980762">
              <w:rPr>
                <w:rFonts w:ascii="Open Sans" w:hAnsi="Open Sans" w:cs="Open Sans"/>
                <w:sz w:val="24"/>
                <w:szCs w:val="24"/>
              </w:rPr>
              <w:t>Maldives</w:t>
            </w:r>
            <w:proofErr w:type="spellEnd"/>
            <w:r w:rsidRPr="00980762">
              <w:rPr>
                <w:rFonts w:ascii="Open Sans" w:hAnsi="Open Sans" w:cs="Open Sans"/>
                <w:sz w:val="24"/>
                <w:szCs w:val="24"/>
              </w:rPr>
              <w:t xml:space="preserve"> 5*</w:t>
            </w:r>
          </w:p>
          <w:p w14:paraId="2F13E701" w14:textId="0F06B18F" w:rsidR="00574C91" w:rsidRPr="00980762" w:rsidRDefault="00871FB6" w:rsidP="00574C91">
            <w:pPr>
              <w:pStyle w:val="Sinespaciado"/>
              <w:jc w:val="center"/>
              <w:rPr>
                <w:rFonts w:ascii="Open Sans" w:hAnsi="Open Sans" w:cs="Open Sans"/>
                <w:sz w:val="24"/>
                <w:szCs w:val="24"/>
              </w:rPr>
            </w:pPr>
            <w:r w:rsidRPr="00980762">
              <w:rPr>
                <w:rFonts w:ascii="Open Sans" w:hAnsi="Open Sans" w:cs="Open Sans"/>
                <w:sz w:val="24"/>
                <w:szCs w:val="24"/>
                <w:lang w:val="fr-FR"/>
              </w:rPr>
              <w:t>(</w:t>
            </w:r>
            <w:r w:rsidR="00574C91" w:rsidRPr="00980762">
              <w:rPr>
                <w:rFonts w:ascii="Open Sans" w:hAnsi="Open Sans" w:cs="Open Sans"/>
                <w:sz w:val="24"/>
                <w:szCs w:val="24"/>
                <w:lang w:val="fr-FR"/>
              </w:rPr>
              <w:t>Beach Villa</w:t>
            </w:r>
            <w:r w:rsidRPr="00980762">
              <w:rPr>
                <w:rFonts w:ascii="Open Sans" w:hAnsi="Open Sans" w:cs="Open Sans"/>
                <w:sz w:val="24"/>
                <w:szCs w:val="24"/>
                <w:lang w:val="fr-FR"/>
              </w:rPr>
              <w:t>)</w:t>
            </w:r>
          </w:p>
        </w:tc>
      </w:tr>
    </w:tbl>
    <w:p w14:paraId="40F832BE" w14:textId="77777777" w:rsidR="00DB1E5B" w:rsidRPr="00980762" w:rsidRDefault="00DB1E5B" w:rsidP="00BF7849">
      <w:pPr>
        <w:autoSpaceDE w:val="0"/>
        <w:autoSpaceDN w:val="0"/>
        <w:adjustRightInd w:val="0"/>
        <w:spacing w:after="0" w:line="240" w:lineRule="auto"/>
        <w:rPr>
          <w:rFonts w:ascii="Open Sans" w:hAnsi="Open Sans" w:cs="Open Sans"/>
          <w:b/>
          <w:color w:val="5F497A"/>
          <w:sz w:val="24"/>
          <w:szCs w:val="24"/>
          <w:u w:val="single"/>
        </w:rPr>
      </w:pPr>
    </w:p>
    <w:p w14:paraId="588F36AC" w14:textId="77777777" w:rsidR="00980762" w:rsidRDefault="00980762" w:rsidP="00DB4C0E">
      <w:pPr>
        <w:autoSpaceDE w:val="0"/>
        <w:autoSpaceDN w:val="0"/>
        <w:adjustRightInd w:val="0"/>
        <w:spacing w:after="0" w:line="240" w:lineRule="auto"/>
        <w:rPr>
          <w:rFonts w:ascii="Open Sans" w:hAnsi="Open Sans" w:cs="Open Sans"/>
          <w:b/>
          <w:color w:val="5F497A"/>
          <w:sz w:val="24"/>
          <w:szCs w:val="24"/>
          <w:u w:val="single"/>
        </w:rPr>
      </w:pPr>
    </w:p>
    <w:p w14:paraId="0CBF6856" w14:textId="662370AA" w:rsidR="00DB4C0E" w:rsidRPr="00980762" w:rsidRDefault="00980762" w:rsidP="00DB4C0E">
      <w:pPr>
        <w:autoSpaceDE w:val="0"/>
        <w:autoSpaceDN w:val="0"/>
        <w:adjustRightInd w:val="0"/>
        <w:spacing w:after="0" w:line="240" w:lineRule="auto"/>
        <w:rPr>
          <w:rFonts w:ascii="Viga" w:hAnsi="Viga" w:cs="Open Sans"/>
          <w:color w:val="FF0000"/>
          <w:sz w:val="28"/>
          <w:szCs w:val="24"/>
        </w:rPr>
      </w:pPr>
      <w:r>
        <w:rPr>
          <w:rFonts w:ascii="Viga" w:hAnsi="Viga" w:cs="Open Sans"/>
          <w:color w:val="FF0000"/>
          <w:sz w:val="28"/>
          <w:szCs w:val="24"/>
        </w:rPr>
        <w:t>NOTAS IMPORTANTES:</w:t>
      </w:r>
    </w:p>
    <w:p w14:paraId="2F6B50AB" w14:textId="77777777" w:rsidR="00A048AE" w:rsidRPr="00980762" w:rsidRDefault="00A048AE" w:rsidP="00DB4C0E">
      <w:pPr>
        <w:widowControl w:val="0"/>
        <w:suppressAutoHyphens/>
        <w:spacing w:after="0" w:line="240" w:lineRule="auto"/>
        <w:jc w:val="both"/>
        <w:rPr>
          <w:rFonts w:ascii="Open Sans" w:hAnsi="Open Sans" w:cs="Open Sans"/>
          <w:sz w:val="24"/>
          <w:szCs w:val="24"/>
        </w:rPr>
      </w:pPr>
    </w:p>
    <w:p w14:paraId="600F85E0" w14:textId="6D805D77" w:rsidR="00A048AE" w:rsidRPr="00980762" w:rsidRDefault="00A048AE" w:rsidP="00980762">
      <w:pPr>
        <w:pStyle w:val="Prrafodelista"/>
        <w:widowControl w:val="0"/>
        <w:numPr>
          <w:ilvl w:val="0"/>
          <w:numId w:val="19"/>
        </w:numPr>
        <w:suppressAutoHyphens/>
        <w:spacing w:after="0" w:line="240" w:lineRule="auto"/>
        <w:jc w:val="both"/>
        <w:rPr>
          <w:rFonts w:ascii="Open Sans" w:hAnsi="Open Sans" w:cs="Open Sans"/>
          <w:sz w:val="24"/>
          <w:szCs w:val="24"/>
        </w:rPr>
      </w:pPr>
      <w:r w:rsidRPr="00980762">
        <w:rPr>
          <w:rFonts w:ascii="Open Sans" w:hAnsi="Open Sans" w:cs="Open Sans"/>
          <w:sz w:val="24"/>
          <w:szCs w:val="24"/>
        </w:rPr>
        <w:t xml:space="preserve">Consultar precios de noches extras tanto en Dubái como en Maldivas. </w:t>
      </w:r>
    </w:p>
    <w:p w14:paraId="26125F65" w14:textId="00B0513F" w:rsidR="00DB4C0E" w:rsidRPr="00980762" w:rsidRDefault="00DB4C0E" w:rsidP="00980762">
      <w:pPr>
        <w:pStyle w:val="Prrafodelista"/>
        <w:widowControl w:val="0"/>
        <w:numPr>
          <w:ilvl w:val="0"/>
          <w:numId w:val="19"/>
        </w:numPr>
        <w:suppressAutoHyphens/>
        <w:spacing w:after="0" w:line="240" w:lineRule="auto"/>
        <w:jc w:val="both"/>
        <w:rPr>
          <w:rFonts w:ascii="Open Sans" w:hAnsi="Open Sans" w:cs="Open Sans"/>
          <w:sz w:val="24"/>
          <w:szCs w:val="24"/>
        </w:rPr>
      </w:pPr>
      <w:r w:rsidRPr="00980762">
        <w:rPr>
          <w:rFonts w:ascii="Open Sans" w:hAnsi="Open Sans" w:cs="Open Sans"/>
          <w:sz w:val="24"/>
          <w:szCs w:val="24"/>
        </w:rPr>
        <w:t>El servicio de asistencia hablando español en los traslados y en las excursiones por el desierto y crucero Dhow está incluido siempre que los guías que hablan español estén disponibles. En caso contrario la asistencia de estos servicios será de habla inglesa.</w:t>
      </w:r>
    </w:p>
    <w:p w14:paraId="29E2695A" w14:textId="3EB793C3" w:rsidR="00DB4C0E" w:rsidRPr="00980762" w:rsidRDefault="00DB4C0E" w:rsidP="00980762">
      <w:pPr>
        <w:pStyle w:val="Sinespaciado"/>
        <w:numPr>
          <w:ilvl w:val="0"/>
          <w:numId w:val="19"/>
        </w:numPr>
        <w:jc w:val="both"/>
        <w:rPr>
          <w:rFonts w:ascii="Open Sans" w:hAnsi="Open Sans" w:cs="Open Sans"/>
          <w:sz w:val="24"/>
          <w:szCs w:val="24"/>
        </w:rPr>
      </w:pPr>
      <w:r w:rsidRPr="00980762">
        <w:rPr>
          <w:rFonts w:ascii="Open Sans" w:hAnsi="Open Sans" w:cs="Open Sans"/>
          <w:sz w:val="24"/>
          <w:szCs w:val="24"/>
        </w:rPr>
        <w:t>Posibilidad de que el precio pueda sufrir alguna variación debido a las numerosas ferias de Dubái, se informará en el momento de la reserva.</w:t>
      </w:r>
    </w:p>
    <w:p w14:paraId="5E74B903" w14:textId="11D7DA3F" w:rsidR="00DB4C0E" w:rsidRPr="00980762" w:rsidRDefault="00DB4C0E" w:rsidP="00980762">
      <w:pPr>
        <w:pStyle w:val="Prrafodelista"/>
        <w:numPr>
          <w:ilvl w:val="0"/>
          <w:numId w:val="19"/>
        </w:numPr>
        <w:autoSpaceDE w:val="0"/>
        <w:autoSpaceDN w:val="0"/>
        <w:adjustRightInd w:val="0"/>
        <w:spacing w:after="0" w:line="240" w:lineRule="auto"/>
        <w:jc w:val="both"/>
        <w:rPr>
          <w:rFonts w:ascii="Open Sans" w:hAnsi="Open Sans" w:cs="Open Sans"/>
          <w:sz w:val="24"/>
          <w:szCs w:val="24"/>
        </w:rPr>
      </w:pPr>
      <w:bookmarkStart w:id="2" w:name="_Hlk500242505"/>
      <w:r w:rsidRPr="00980762">
        <w:rPr>
          <w:rFonts w:ascii="Open Sans" w:hAnsi="Open Sans" w:cs="Open Sans"/>
          <w:sz w:val="24"/>
          <w:szCs w:val="24"/>
        </w:rPr>
        <w:t>los cambios que vayan habiendo para su consulta.</w:t>
      </w:r>
      <w:bookmarkEnd w:id="2"/>
    </w:p>
    <w:p w14:paraId="58835DC3" w14:textId="3AD26D29" w:rsidR="00980762" w:rsidRPr="00980762" w:rsidRDefault="00980762" w:rsidP="00980762">
      <w:pPr>
        <w:pStyle w:val="Prrafodelista"/>
        <w:numPr>
          <w:ilvl w:val="0"/>
          <w:numId w:val="19"/>
        </w:numPr>
        <w:spacing w:after="0" w:line="240" w:lineRule="auto"/>
        <w:jc w:val="both"/>
        <w:rPr>
          <w:rFonts w:ascii="Open Sans" w:hAnsi="Open Sans" w:cs="Open Sans"/>
          <w:b/>
          <w:sz w:val="24"/>
          <w:szCs w:val="24"/>
        </w:rPr>
      </w:pPr>
      <w:r w:rsidRPr="00980762">
        <w:rPr>
          <w:rFonts w:ascii="Open Sans" w:hAnsi="Open Sans" w:cs="Open Sans"/>
          <w:b/>
          <w:sz w:val="24"/>
          <w:szCs w:val="24"/>
        </w:rPr>
        <w:t>Para el trámite del visado es necesario recibir los datos completos de los pasaportes más de 2 semanas antes de la llegada a Dubái. Con menos de 2 semanas no garantizamos que se pueda realizar el trámite.</w:t>
      </w:r>
    </w:p>
    <w:p w14:paraId="5916BDFC" w14:textId="77777777" w:rsidR="00980762" w:rsidRPr="00980762" w:rsidRDefault="00980762" w:rsidP="00574C91">
      <w:pPr>
        <w:autoSpaceDE w:val="0"/>
        <w:autoSpaceDN w:val="0"/>
        <w:adjustRightInd w:val="0"/>
        <w:spacing w:after="0" w:line="240" w:lineRule="auto"/>
        <w:rPr>
          <w:rFonts w:ascii="Open Sans" w:hAnsi="Open Sans" w:cs="Open Sans"/>
          <w:sz w:val="24"/>
          <w:szCs w:val="24"/>
        </w:rPr>
      </w:pPr>
    </w:p>
    <w:sectPr w:rsidR="00980762" w:rsidRPr="00980762" w:rsidSect="00BC2850">
      <w:headerReference w:type="default" r:id="rId13"/>
      <w:pgSz w:w="11906" w:h="16838"/>
      <w:pgMar w:top="1440" w:right="1080" w:bottom="1440" w:left="1080" w:header="284"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2D4D" w14:textId="77777777" w:rsidR="0088062C" w:rsidRDefault="0088062C" w:rsidP="00BC2850">
      <w:pPr>
        <w:spacing w:after="0" w:line="240" w:lineRule="auto"/>
      </w:pPr>
      <w:r>
        <w:separator/>
      </w:r>
    </w:p>
  </w:endnote>
  <w:endnote w:type="continuationSeparator" w:id="0">
    <w:p w14:paraId="39688EAB" w14:textId="77777777" w:rsidR="0088062C" w:rsidRDefault="0088062C" w:rsidP="00BC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Viga">
    <w:panose1 w:val="020B08000300000200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3530" w14:textId="77777777" w:rsidR="0088062C" w:rsidRDefault="0088062C" w:rsidP="00BC2850">
      <w:pPr>
        <w:spacing w:after="0" w:line="240" w:lineRule="auto"/>
      </w:pPr>
      <w:r>
        <w:separator/>
      </w:r>
    </w:p>
  </w:footnote>
  <w:footnote w:type="continuationSeparator" w:id="0">
    <w:p w14:paraId="5561C0B5" w14:textId="77777777" w:rsidR="0088062C" w:rsidRDefault="0088062C" w:rsidP="00BC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8FE2" w14:textId="5535C927" w:rsidR="00BC2850" w:rsidRDefault="00BC2850">
    <w:pPr>
      <w:pStyle w:val="Encabezado"/>
    </w:pPr>
    <w:r>
      <w:rPr>
        <w:noProof/>
        <w:lang w:val="es-GT" w:eastAsia="es-GT"/>
      </w:rPr>
      <w:drawing>
        <wp:anchor distT="0" distB="0" distL="114300" distR="114300" simplePos="0" relativeHeight="251658240" behindDoc="0" locked="0" layoutInCell="1" allowOverlap="1" wp14:anchorId="2890C68E" wp14:editId="69A277D0">
          <wp:simplePos x="0" y="0"/>
          <wp:positionH relativeFrom="column">
            <wp:posOffset>4639945</wp:posOffset>
          </wp:positionH>
          <wp:positionV relativeFrom="paragraph">
            <wp:posOffset>-56515</wp:posOffset>
          </wp:positionV>
          <wp:extent cx="1549315" cy="647700"/>
          <wp:effectExtent l="0" t="0" r="0" b="0"/>
          <wp:wrapThrough wrapText="bothSides">
            <wp:wrapPolygon edited="0">
              <wp:start x="8502" y="0"/>
              <wp:lineTo x="3188" y="3176"/>
              <wp:lineTo x="531" y="6353"/>
              <wp:lineTo x="797" y="13341"/>
              <wp:lineTo x="6908" y="20965"/>
              <wp:lineTo x="8768" y="20965"/>
              <wp:lineTo x="10893" y="20965"/>
              <wp:lineTo x="13284" y="20965"/>
              <wp:lineTo x="19129" y="13341"/>
              <wp:lineTo x="19661" y="7624"/>
              <wp:lineTo x="18332" y="5718"/>
              <wp:lineTo x="11159" y="0"/>
              <wp:lineTo x="8502"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png"/>
                  <pic:cNvPicPr/>
                </pic:nvPicPr>
                <pic:blipFill rotWithShape="1">
                  <a:blip r:embed="rId1" cstate="print">
                    <a:extLst>
                      <a:ext uri="{28A0092B-C50C-407E-A947-70E740481C1C}">
                        <a14:useLocalDpi xmlns:a14="http://schemas.microsoft.com/office/drawing/2010/main" val="0"/>
                      </a:ext>
                    </a:extLst>
                  </a:blip>
                  <a:srcRect t="27404" b="30791"/>
                  <a:stretch/>
                </pic:blipFill>
                <pic:spPr bwMode="auto">
                  <a:xfrm>
                    <a:off x="0" y="0"/>
                    <a:ext cx="154931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3" w15:restartNumberingAfterBreak="0">
    <w:nsid w:val="09AF261B"/>
    <w:multiLevelType w:val="hybridMultilevel"/>
    <w:tmpl w:val="4BB4B9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C223517"/>
    <w:multiLevelType w:val="hybridMultilevel"/>
    <w:tmpl w:val="CD8CFF64"/>
    <w:lvl w:ilvl="0" w:tplc="100A0003">
      <w:start w:val="1"/>
      <w:numFmt w:val="bullet"/>
      <w:lvlText w:val="o"/>
      <w:lvlJc w:val="left"/>
      <w:pPr>
        <w:ind w:left="3742"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2450F6F"/>
    <w:multiLevelType w:val="hybridMultilevel"/>
    <w:tmpl w:val="6D12C7BE"/>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1556388C"/>
    <w:multiLevelType w:val="hybridMultilevel"/>
    <w:tmpl w:val="0F6E5F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74A2B36"/>
    <w:multiLevelType w:val="hybridMultilevel"/>
    <w:tmpl w:val="7DBAED0C"/>
    <w:lvl w:ilvl="0" w:tplc="17FC7FAC">
      <w:numFmt w:val="bullet"/>
      <w:lvlText w:val="-"/>
      <w:lvlJc w:val="left"/>
      <w:pPr>
        <w:ind w:left="720" w:hanging="360"/>
      </w:pPr>
      <w:rPr>
        <w:rFonts w:ascii="Open Sans" w:eastAsia="Calibri" w:hAnsi="Open Sans" w:cs="Open San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8B2238E"/>
    <w:multiLevelType w:val="hybridMultilevel"/>
    <w:tmpl w:val="647A3BD2"/>
    <w:lvl w:ilvl="0" w:tplc="00000002">
      <w:start w:val="1"/>
      <w:numFmt w:val="bullet"/>
      <w:lvlText w:val=""/>
      <w:lvlJc w:val="left"/>
      <w:pPr>
        <w:tabs>
          <w:tab w:val="num" w:pos="360"/>
        </w:tabs>
        <w:ind w:left="360" w:hanging="360"/>
      </w:pPr>
      <w:rPr>
        <w:rFonts w:ascii="Symbol" w:hAnsi="Symbo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2C1C85"/>
    <w:multiLevelType w:val="hybridMultilevel"/>
    <w:tmpl w:val="7BEA378E"/>
    <w:lvl w:ilvl="0" w:tplc="00000002">
      <w:start w:val="1"/>
      <w:numFmt w:val="bullet"/>
      <w:lvlText w:val=""/>
      <w:lvlJc w:val="left"/>
      <w:pPr>
        <w:tabs>
          <w:tab w:val="num" w:pos="360"/>
        </w:tabs>
        <w:ind w:left="360" w:hanging="360"/>
      </w:pPr>
      <w:rPr>
        <w:rFonts w:ascii="Symbol" w:hAnsi="Symbo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3A6DBF"/>
    <w:multiLevelType w:val="hybridMultilevel"/>
    <w:tmpl w:val="0848342C"/>
    <w:lvl w:ilvl="0" w:tplc="100A0001">
      <w:start w:val="1"/>
      <w:numFmt w:val="bullet"/>
      <w:lvlText w:val=""/>
      <w:lvlJc w:val="left"/>
      <w:pPr>
        <w:ind w:left="862" w:hanging="360"/>
      </w:pPr>
      <w:rPr>
        <w:rFonts w:ascii="Symbol" w:hAnsi="Symbol" w:hint="default"/>
      </w:rPr>
    </w:lvl>
    <w:lvl w:ilvl="1" w:tplc="100A0003" w:tentative="1">
      <w:start w:val="1"/>
      <w:numFmt w:val="bullet"/>
      <w:lvlText w:val="o"/>
      <w:lvlJc w:val="left"/>
      <w:pPr>
        <w:ind w:left="1582" w:hanging="360"/>
      </w:pPr>
      <w:rPr>
        <w:rFonts w:ascii="Courier New" w:hAnsi="Courier New" w:cs="Courier New" w:hint="default"/>
      </w:rPr>
    </w:lvl>
    <w:lvl w:ilvl="2" w:tplc="100A0005">
      <w:start w:val="1"/>
      <w:numFmt w:val="bullet"/>
      <w:lvlText w:val=""/>
      <w:lvlJc w:val="left"/>
      <w:pPr>
        <w:ind w:left="2302" w:hanging="360"/>
      </w:pPr>
      <w:rPr>
        <w:rFonts w:ascii="Wingdings" w:hAnsi="Wingdings" w:hint="default"/>
      </w:rPr>
    </w:lvl>
    <w:lvl w:ilvl="3" w:tplc="100A0001" w:tentative="1">
      <w:start w:val="1"/>
      <w:numFmt w:val="bullet"/>
      <w:lvlText w:val=""/>
      <w:lvlJc w:val="left"/>
      <w:pPr>
        <w:ind w:left="3022" w:hanging="360"/>
      </w:pPr>
      <w:rPr>
        <w:rFonts w:ascii="Symbol" w:hAnsi="Symbol" w:hint="default"/>
      </w:rPr>
    </w:lvl>
    <w:lvl w:ilvl="4" w:tplc="100A0003">
      <w:start w:val="1"/>
      <w:numFmt w:val="bullet"/>
      <w:lvlText w:val="o"/>
      <w:lvlJc w:val="left"/>
      <w:pPr>
        <w:ind w:left="3742" w:hanging="360"/>
      </w:pPr>
      <w:rPr>
        <w:rFonts w:ascii="Courier New" w:hAnsi="Courier New" w:cs="Courier New" w:hint="default"/>
      </w:rPr>
    </w:lvl>
    <w:lvl w:ilvl="5" w:tplc="100A0005" w:tentative="1">
      <w:start w:val="1"/>
      <w:numFmt w:val="bullet"/>
      <w:lvlText w:val=""/>
      <w:lvlJc w:val="left"/>
      <w:pPr>
        <w:ind w:left="4462" w:hanging="360"/>
      </w:pPr>
      <w:rPr>
        <w:rFonts w:ascii="Wingdings" w:hAnsi="Wingdings" w:hint="default"/>
      </w:rPr>
    </w:lvl>
    <w:lvl w:ilvl="6" w:tplc="100A0001" w:tentative="1">
      <w:start w:val="1"/>
      <w:numFmt w:val="bullet"/>
      <w:lvlText w:val=""/>
      <w:lvlJc w:val="left"/>
      <w:pPr>
        <w:ind w:left="5182" w:hanging="360"/>
      </w:pPr>
      <w:rPr>
        <w:rFonts w:ascii="Symbol" w:hAnsi="Symbol" w:hint="default"/>
      </w:rPr>
    </w:lvl>
    <w:lvl w:ilvl="7" w:tplc="100A0003" w:tentative="1">
      <w:start w:val="1"/>
      <w:numFmt w:val="bullet"/>
      <w:lvlText w:val="o"/>
      <w:lvlJc w:val="left"/>
      <w:pPr>
        <w:ind w:left="5902" w:hanging="360"/>
      </w:pPr>
      <w:rPr>
        <w:rFonts w:ascii="Courier New" w:hAnsi="Courier New" w:cs="Courier New" w:hint="default"/>
      </w:rPr>
    </w:lvl>
    <w:lvl w:ilvl="8" w:tplc="100A0005" w:tentative="1">
      <w:start w:val="1"/>
      <w:numFmt w:val="bullet"/>
      <w:lvlText w:val=""/>
      <w:lvlJc w:val="left"/>
      <w:pPr>
        <w:ind w:left="6622" w:hanging="360"/>
      </w:pPr>
      <w:rPr>
        <w:rFonts w:ascii="Wingdings" w:hAnsi="Wingdings" w:hint="default"/>
      </w:rPr>
    </w:lvl>
  </w:abstractNum>
  <w:abstractNum w:abstractNumId="11" w15:restartNumberingAfterBreak="0">
    <w:nsid w:val="2D2647EF"/>
    <w:multiLevelType w:val="hybridMultilevel"/>
    <w:tmpl w:val="D3D643DC"/>
    <w:lvl w:ilvl="0" w:tplc="00000002">
      <w:start w:val="1"/>
      <w:numFmt w:val="bullet"/>
      <w:lvlText w:val=""/>
      <w:lvlJc w:val="left"/>
      <w:pPr>
        <w:tabs>
          <w:tab w:val="num" w:pos="360"/>
        </w:tabs>
        <w:ind w:left="360" w:hanging="360"/>
      </w:pPr>
      <w:rPr>
        <w:rFonts w:ascii="Symbol" w:hAnsi="Symbo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E06550"/>
    <w:multiLevelType w:val="hybridMultilevel"/>
    <w:tmpl w:val="EEBA1946"/>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 w15:restartNumberingAfterBreak="0">
    <w:nsid w:val="34FB2C30"/>
    <w:multiLevelType w:val="hybridMultilevel"/>
    <w:tmpl w:val="D7B4CAA4"/>
    <w:lvl w:ilvl="0" w:tplc="B464FF10">
      <w:start w:val="1"/>
      <w:numFmt w:val="bullet"/>
      <w:lvlText w:val="-"/>
      <w:lvlJc w:val="left"/>
      <w:pPr>
        <w:ind w:left="720" w:hanging="360"/>
      </w:pPr>
      <w:rPr>
        <w:rFonts w:ascii="Open Sans" w:eastAsia="Calibri" w:hAnsi="Open Sans" w:cs="Open San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5B22156"/>
    <w:multiLevelType w:val="hybridMultilevel"/>
    <w:tmpl w:val="DFB011F2"/>
    <w:lvl w:ilvl="0" w:tplc="42763808">
      <w:start w:val="1"/>
      <w:numFmt w:val="decimal"/>
      <w:lvlText w:val="(%1)"/>
      <w:lvlJc w:val="left"/>
      <w:pPr>
        <w:ind w:left="780" w:hanging="4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B9F014F"/>
    <w:multiLevelType w:val="hybridMultilevel"/>
    <w:tmpl w:val="15665F00"/>
    <w:lvl w:ilvl="0" w:tplc="18B0779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7B434C"/>
    <w:multiLevelType w:val="hybridMultilevel"/>
    <w:tmpl w:val="3B6860A8"/>
    <w:lvl w:ilvl="0" w:tplc="112630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E3863"/>
    <w:multiLevelType w:val="hybridMultilevel"/>
    <w:tmpl w:val="E64A63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0E962BE"/>
    <w:multiLevelType w:val="hybridMultilevel"/>
    <w:tmpl w:val="DB0E350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9" w15:restartNumberingAfterBreak="0">
    <w:nsid w:val="42B0188B"/>
    <w:multiLevelType w:val="hybridMultilevel"/>
    <w:tmpl w:val="98AA1D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0F3452B"/>
    <w:multiLevelType w:val="hybridMultilevel"/>
    <w:tmpl w:val="B40EF88E"/>
    <w:lvl w:ilvl="0" w:tplc="2DBE5740">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39E0BC4"/>
    <w:multiLevelType w:val="hybridMultilevel"/>
    <w:tmpl w:val="77963CE4"/>
    <w:lvl w:ilvl="0" w:tplc="858484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285954"/>
    <w:multiLevelType w:val="hybridMultilevel"/>
    <w:tmpl w:val="51129262"/>
    <w:lvl w:ilvl="0" w:tplc="00000003">
      <w:start w:val="1"/>
      <w:numFmt w:val="bullet"/>
      <w:lvlText w:val=""/>
      <w:lvlJc w:val="left"/>
      <w:pPr>
        <w:tabs>
          <w:tab w:val="num" w:pos="360"/>
        </w:tabs>
        <w:ind w:left="36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8D2707"/>
    <w:multiLevelType w:val="hybridMultilevel"/>
    <w:tmpl w:val="0C86C38A"/>
    <w:lvl w:ilvl="0" w:tplc="1C74DE24">
      <w:numFmt w:val="bullet"/>
      <w:lvlText w:val="-"/>
      <w:lvlJc w:val="left"/>
      <w:pPr>
        <w:ind w:left="720" w:hanging="360"/>
      </w:pPr>
      <w:rPr>
        <w:rFonts w:ascii="Open Sans" w:eastAsia="Calibri" w:hAnsi="Open Sans" w:cs="Open San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75017741"/>
    <w:multiLevelType w:val="hybridMultilevel"/>
    <w:tmpl w:val="F9A4CE34"/>
    <w:lvl w:ilvl="0" w:tplc="1C74DE24">
      <w:numFmt w:val="bullet"/>
      <w:lvlText w:val="-"/>
      <w:lvlJc w:val="left"/>
      <w:pPr>
        <w:ind w:left="862" w:hanging="360"/>
      </w:pPr>
      <w:rPr>
        <w:rFonts w:ascii="Open Sans" w:eastAsia="Calibri" w:hAnsi="Open Sans" w:cs="Open Sans" w:hint="default"/>
      </w:rPr>
    </w:lvl>
    <w:lvl w:ilvl="1" w:tplc="100A0003" w:tentative="1">
      <w:start w:val="1"/>
      <w:numFmt w:val="bullet"/>
      <w:lvlText w:val="o"/>
      <w:lvlJc w:val="left"/>
      <w:pPr>
        <w:ind w:left="1582" w:hanging="360"/>
      </w:pPr>
      <w:rPr>
        <w:rFonts w:ascii="Courier New" w:hAnsi="Courier New" w:cs="Courier New" w:hint="default"/>
      </w:rPr>
    </w:lvl>
    <w:lvl w:ilvl="2" w:tplc="100A0005" w:tentative="1">
      <w:start w:val="1"/>
      <w:numFmt w:val="bullet"/>
      <w:lvlText w:val=""/>
      <w:lvlJc w:val="left"/>
      <w:pPr>
        <w:ind w:left="2302" w:hanging="360"/>
      </w:pPr>
      <w:rPr>
        <w:rFonts w:ascii="Wingdings" w:hAnsi="Wingdings" w:hint="default"/>
      </w:rPr>
    </w:lvl>
    <w:lvl w:ilvl="3" w:tplc="100A0001" w:tentative="1">
      <w:start w:val="1"/>
      <w:numFmt w:val="bullet"/>
      <w:lvlText w:val=""/>
      <w:lvlJc w:val="left"/>
      <w:pPr>
        <w:ind w:left="3022" w:hanging="360"/>
      </w:pPr>
      <w:rPr>
        <w:rFonts w:ascii="Symbol" w:hAnsi="Symbol" w:hint="default"/>
      </w:rPr>
    </w:lvl>
    <w:lvl w:ilvl="4" w:tplc="100A0003">
      <w:start w:val="1"/>
      <w:numFmt w:val="bullet"/>
      <w:lvlText w:val="o"/>
      <w:lvlJc w:val="left"/>
      <w:pPr>
        <w:ind w:left="3742" w:hanging="360"/>
      </w:pPr>
      <w:rPr>
        <w:rFonts w:ascii="Courier New" w:hAnsi="Courier New" w:cs="Courier New" w:hint="default"/>
      </w:rPr>
    </w:lvl>
    <w:lvl w:ilvl="5" w:tplc="100A0005" w:tentative="1">
      <w:start w:val="1"/>
      <w:numFmt w:val="bullet"/>
      <w:lvlText w:val=""/>
      <w:lvlJc w:val="left"/>
      <w:pPr>
        <w:ind w:left="4462" w:hanging="360"/>
      </w:pPr>
      <w:rPr>
        <w:rFonts w:ascii="Wingdings" w:hAnsi="Wingdings" w:hint="default"/>
      </w:rPr>
    </w:lvl>
    <w:lvl w:ilvl="6" w:tplc="100A0001" w:tentative="1">
      <w:start w:val="1"/>
      <w:numFmt w:val="bullet"/>
      <w:lvlText w:val=""/>
      <w:lvlJc w:val="left"/>
      <w:pPr>
        <w:ind w:left="5182" w:hanging="360"/>
      </w:pPr>
      <w:rPr>
        <w:rFonts w:ascii="Symbol" w:hAnsi="Symbol" w:hint="default"/>
      </w:rPr>
    </w:lvl>
    <w:lvl w:ilvl="7" w:tplc="100A0003" w:tentative="1">
      <w:start w:val="1"/>
      <w:numFmt w:val="bullet"/>
      <w:lvlText w:val="o"/>
      <w:lvlJc w:val="left"/>
      <w:pPr>
        <w:ind w:left="5902" w:hanging="360"/>
      </w:pPr>
      <w:rPr>
        <w:rFonts w:ascii="Courier New" w:hAnsi="Courier New" w:cs="Courier New" w:hint="default"/>
      </w:rPr>
    </w:lvl>
    <w:lvl w:ilvl="8" w:tplc="100A0005" w:tentative="1">
      <w:start w:val="1"/>
      <w:numFmt w:val="bullet"/>
      <w:lvlText w:val=""/>
      <w:lvlJc w:val="left"/>
      <w:pPr>
        <w:ind w:left="6622" w:hanging="360"/>
      </w:pPr>
      <w:rPr>
        <w:rFonts w:ascii="Wingdings" w:hAnsi="Wingdings" w:hint="default"/>
      </w:rPr>
    </w:lvl>
  </w:abstractNum>
  <w:abstractNum w:abstractNumId="25" w15:restartNumberingAfterBreak="0">
    <w:nsid w:val="770438F9"/>
    <w:multiLevelType w:val="hybridMultilevel"/>
    <w:tmpl w:val="BFB2A14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6" w15:restartNumberingAfterBreak="0">
    <w:nsid w:val="7B3E548A"/>
    <w:multiLevelType w:val="hybridMultilevel"/>
    <w:tmpl w:val="FE4A019C"/>
    <w:lvl w:ilvl="0" w:tplc="0C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F2D3690"/>
    <w:multiLevelType w:val="hybridMultilevel"/>
    <w:tmpl w:val="BEEE3B30"/>
    <w:lvl w:ilvl="0" w:tplc="0C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1"/>
  </w:num>
  <w:num w:numId="6">
    <w:abstractNumId w:val="9"/>
  </w:num>
  <w:num w:numId="7">
    <w:abstractNumId w:val="22"/>
  </w:num>
  <w:num w:numId="8">
    <w:abstractNumId w:val="16"/>
  </w:num>
  <w:num w:numId="9">
    <w:abstractNumId w:val="25"/>
  </w:num>
  <w:num w:numId="10">
    <w:abstractNumId w:val="15"/>
  </w:num>
  <w:num w:numId="11">
    <w:abstractNumId w:val="21"/>
  </w:num>
  <w:num w:numId="12">
    <w:abstractNumId w:val="20"/>
  </w:num>
  <w:num w:numId="13">
    <w:abstractNumId w:val="3"/>
  </w:num>
  <w:num w:numId="14">
    <w:abstractNumId w:val="7"/>
  </w:num>
  <w:num w:numId="15">
    <w:abstractNumId w:val="17"/>
  </w:num>
  <w:num w:numId="16">
    <w:abstractNumId w:val="19"/>
  </w:num>
  <w:num w:numId="17">
    <w:abstractNumId w:val="23"/>
  </w:num>
  <w:num w:numId="18">
    <w:abstractNumId w:val="14"/>
  </w:num>
  <w:num w:numId="19">
    <w:abstractNumId w:val="18"/>
  </w:num>
  <w:num w:numId="20">
    <w:abstractNumId w:val="26"/>
  </w:num>
  <w:num w:numId="21">
    <w:abstractNumId w:val="13"/>
  </w:num>
  <w:num w:numId="22">
    <w:abstractNumId w:val="27"/>
  </w:num>
  <w:num w:numId="23">
    <w:abstractNumId w:val="5"/>
  </w:num>
  <w:num w:numId="24">
    <w:abstractNumId w:val="24"/>
  </w:num>
  <w:num w:numId="25">
    <w:abstractNumId w:val="10"/>
  </w:num>
  <w:num w:numId="26">
    <w:abstractNumId w:val="1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C1"/>
    <w:rsid w:val="00015435"/>
    <w:rsid w:val="00015437"/>
    <w:rsid w:val="00016C81"/>
    <w:rsid w:val="00017D19"/>
    <w:rsid w:val="00040896"/>
    <w:rsid w:val="0006594A"/>
    <w:rsid w:val="00076420"/>
    <w:rsid w:val="00087391"/>
    <w:rsid w:val="0009048C"/>
    <w:rsid w:val="000A7502"/>
    <w:rsid w:val="0011360B"/>
    <w:rsid w:val="00125929"/>
    <w:rsid w:val="00136107"/>
    <w:rsid w:val="00151816"/>
    <w:rsid w:val="00153601"/>
    <w:rsid w:val="00164F1F"/>
    <w:rsid w:val="00170E96"/>
    <w:rsid w:val="001750EF"/>
    <w:rsid w:val="001820C4"/>
    <w:rsid w:val="0019315F"/>
    <w:rsid w:val="001C4EF2"/>
    <w:rsid w:val="001E1EB9"/>
    <w:rsid w:val="001F3254"/>
    <w:rsid w:val="001F5EB9"/>
    <w:rsid w:val="0021429F"/>
    <w:rsid w:val="002411A7"/>
    <w:rsid w:val="00241387"/>
    <w:rsid w:val="00256BE6"/>
    <w:rsid w:val="00282B61"/>
    <w:rsid w:val="002841FB"/>
    <w:rsid w:val="002A61FB"/>
    <w:rsid w:val="002D269B"/>
    <w:rsid w:val="00316359"/>
    <w:rsid w:val="003265F7"/>
    <w:rsid w:val="00385880"/>
    <w:rsid w:val="003C549A"/>
    <w:rsid w:val="003F6955"/>
    <w:rsid w:val="0043188B"/>
    <w:rsid w:val="00476047"/>
    <w:rsid w:val="004852DD"/>
    <w:rsid w:val="004A12BE"/>
    <w:rsid w:val="004A31F2"/>
    <w:rsid w:val="004B1154"/>
    <w:rsid w:val="00511363"/>
    <w:rsid w:val="00512D2A"/>
    <w:rsid w:val="00566599"/>
    <w:rsid w:val="00574C91"/>
    <w:rsid w:val="005E7C48"/>
    <w:rsid w:val="005F526C"/>
    <w:rsid w:val="00654665"/>
    <w:rsid w:val="006623F4"/>
    <w:rsid w:val="00662736"/>
    <w:rsid w:val="00674047"/>
    <w:rsid w:val="00687BC1"/>
    <w:rsid w:val="00693FCF"/>
    <w:rsid w:val="006B3006"/>
    <w:rsid w:val="006D5289"/>
    <w:rsid w:val="0070190B"/>
    <w:rsid w:val="00701E5A"/>
    <w:rsid w:val="00705FAA"/>
    <w:rsid w:val="00714C61"/>
    <w:rsid w:val="00730AF0"/>
    <w:rsid w:val="00735E5D"/>
    <w:rsid w:val="00745E50"/>
    <w:rsid w:val="007642DE"/>
    <w:rsid w:val="0076768B"/>
    <w:rsid w:val="0077490A"/>
    <w:rsid w:val="00794217"/>
    <w:rsid w:val="007B6066"/>
    <w:rsid w:val="007C00E6"/>
    <w:rsid w:val="007C11EC"/>
    <w:rsid w:val="007D55E0"/>
    <w:rsid w:val="007E7E6C"/>
    <w:rsid w:val="0083416A"/>
    <w:rsid w:val="0085339B"/>
    <w:rsid w:val="00857582"/>
    <w:rsid w:val="00871FB6"/>
    <w:rsid w:val="00873B08"/>
    <w:rsid w:val="00874E78"/>
    <w:rsid w:val="0088062C"/>
    <w:rsid w:val="0088602F"/>
    <w:rsid w:val="00892046"/>
    <w:rsid w:val="008C41BE"/>
    <w:rsid w:val="008E36EE"/>
    <w:rsid w:val="00904CB0"/>
    <w:rsid w:val="00910DB7"/>
    <w:rsid w:val="00961966"/>
    <w:rsid w:val="00970510"/>
    <w:rsid w:val="00971F83"/>
    <w:rsid w:val="009732AB"/>
    <w:rsid w:val="00974745"/>
    <w:rsid w:val="00980762"/>
    <w:rsid w:val="0098729E"/>
    <w:rsid w:val="009A5B05"/>
    <w:rsid w:val="009D61E6"/>
    <w:rsid w:val="00A048AE"/>
    <w:rsid w:val="00A07549"/>
    <w:rsid w:val="00A1007B"/>
    <w:rsid w:val="00A224BF"/>
    <w:rsid w:val="00A27C22"/>
    <w:rsid w:val="00A821F1"/>
    <w:rsid w:val="00AB3196"/>
    <w:rsid w:val="00AC37CE"/>
    <w:rsid w:val="00AC5552"/>
    <w:rsid w:val="00AC7B94"/>
    <w:rsid w:val="00AE608E"/>
    <w:rsid w:val="00AE79DE"/>
    <w:rsid w:val="00AF2512"/>
    <w:rsid w:val="00B15CF9"/>
    <w:rsid w:val="00B264BD"/>
    <w:rsid w:val="00B30257"/>
    <w:rsid w:val="00B66A8C"/>
    <w:rsid w:val="00B844DD"/>
    <w:rsid w:val="00BC2850"/>
    <w:rsid w:val="00BF20BF"/>
    <w:rsid w:val="00BF7849"/>
    <w:rsid w:val="00C00B5A"/>
    <w:rsid w:val="00C04BA5"/>
    <w:rsid w:val="00C1391F"/>
    <w:rsid w:val="00C1664B"/>
    <w:rsid w:val="00C51E4C"/>
    <w:rsid w:val="00C54F9A"/>
    <w:rsid w:val="00C9326B"/>
    <w:rsid w:val="00CE24AB"/>
    <w:rsid w:val="00CE78AA"/>
    <w:rsid w:val="00D420C4"/>
    <w:rsid w:val="00D85F38"/>
    <w:rsid w:val="00D87CE8"/>
    <w:rsid w:val="00DB1E5B"/>
    <w:rsid w:val="00DB3A9C"/>
    <w:rsid w:val="00DB4C0E"/>
    <w:rsid w:val="00E14E1C"/>
    <w:rsid w:val="00E36CD7"/>
    <w:rsid w:val="00EA5609"/>
    <w:rsid w:val="00EC1651"/>
    <w:rsid w:val="00ED4E91"/>
    <w:rsid w:val="00EE75B5"/>
    <w:rsid w:val="00F00F15"/>
    <w:rsid w:val="00F05E17"/>
    <w:rsid w:val="00F40B52"/>
    <w:rsid w:val="00F478A6"/>
    <w:rsid w:val="00FB66B9"/>
    <w:rsid w:val="00FD21F8"/>
    <w:rsid w:val="00FD576C"/>
    <w:rsid w:val="00FD799D"/>
    <w:rsid w:val="00FE7B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00ED"/>
  <w15:docId w15:val="{B2FCE53E-1E4A-4D22-9229-8FF6F805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971F83"/>
    <w:pPr>
      <w:keepNext/>
      <w:numPr>
        <w:ilvl w:val="2"/>
        <w:numId w:val="1"/>
      </w:numPr>
      <w:suppressAutoHyphens/>
      <w:spacing w:after="0" w:line="240" w:lineRule="auto"/>
      <w:outlineLvl w:val="2"/>
    </w:pPr>
    <w:rPr>
      <w:rFonts w:ascii="Times New Roman" w:eastAsia="Times New Roman" w:hAnsi="Times New Roman"/>
      <w:b/>
      <w:sz w:val="20"/>
      <w:szCs w:val="20"/>
      <w:lang w:eastAsia="ar-SA"/>
    </w:rPr>
  </w:style>
  <w:style w:type="paragraph" w:styleId="Ttulo6">
    <w:name w:val="heading 6"/>
    <w:basedOn w:val="Normal"/>
    <w:next w:val="Normal"/>
    <w:link w:val="Ttulo6Car"/>
    <w:uiPriority w:val="9"/>
    <w:semiHidden/>
    <w:unhideWhenUsed/>
    <w:qFormat/>
    <w:rsid w:val="00282B61"/>
    <w:pPr>
      <w:keepNext/>
      <w:keepLines/>
      <w:spacing w:before="200" w:after="0"/>
      <w:outlineLvl w:val="5"/>
    </w:pPr>
    <w:rPr>
      <w:rFonts w:ascii="Cambria" w:eastAsia="Times New Roman" w:hAnsi="Cambria"/>
      <w:i/>
      <w:iCs/>
      <w:color w:val="243F60"/>
    </w:rPr>
  </w:style>
  <w:style w:type="paragraph" w:styleId="Ttulo8">
    <w:name w:val="heading 8"/>
    <w:basedOn w:val="Normal"/>
    <w:next w:val="Normal"/>
    <w:link w:val="Ttulo8Car"/>
    <w:qFormat/>
    <w:rsid w:val="00971F83"/>
    <w:pPr>
      <w:keepNext/>
      <w:numPr>
        <w:ilvl w:val="7"/>
        <w:numId w:val="1"/>
      </w:numPr>
      <w:suppressAutoHyphens/>
      <w:spacing w:after="0" w:line="240" w:lineRule="auto"/>
      <w:outlineLvl w:val="7"/>
    </w:pPr>
    <w:rPr>
      <w:rFonts w:ascii="Tahoma" w:eastAsia="Times New Roman" w:hAnsi="Tahoma" w:cs="Tahoma"/>
      <w:b/>
      <w:bCs/>
      <w:sz w:val="1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7BC1"/>
    <w:rPr>
      <w:sz w:val="22"/>
      <w:szCs w:val="22"/>
      <w:lang w:eastAsia="en-US"/>
    </w:rPr>
  </w:style>
  <w:style w:type="table" w:styleId="Tablaconcuadrcula">
    <w:name w:val="Table Grid"/>
    <w:basedOn w:val="Tablanormal"/>
    <w:uiPriority w:val="59"/>
    <w:rsid w:val="0068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478A6"/>
    <w:rPr>
      <w:rFonts w:ascii="Helvetica" w:eastAsia="ヒラギノ角ゴ Pro W3" w:hAnsi="Helvetica"/>
      <w:color w:val="000000"/>
      <w:sz w:val="24"/>
      <w:lang w:val="es-ES_tradnl" w:eastAsia="en-US"/>
    </w:rPr>
  </w:style>
  <w:style w:type="character" w:customStyle="1" w:styleId="Ttulo3Car">
    <w:name w:val="Título 3 Car"/>
    <w:link w:val="Ttulo3"/>
    <w:rsid w:val="00971F83"/>
    <w:rPr>
      <w:rFonts w:ascii="Times New Roman" w:eastAsia="Times New Roman" w:hAnsi="Times New Roman" w:cs="Times New Roman"/>
      <w:b/>
      <w:sz w:val="20"/>
      <w:szCs w:val="20"/>
      <w:lang w:eastAsia="ar-SA"/>
    </w:rPr>
  </w:style>
  <w:style w:type="character" w:customStyle="1" w:styleId="Ttulo8Car">
    <w:name w:val="Título 8 Car"/>
    <w:link w:val="Ttulo8"/>
    <w:rsid w:val="00971F83"/>
    <w:rPr>
      <w:rFonts w:ascii="Tahoma" w:eastAsia="Times New Roman" w:hAnsi="Tahoma" w:cs="Tahoma"/>
      <w:b/>
      <w:bCs/>
      <w:sz w:val="18"/>
      <w:szCs w:val="20"/>
      <w:lang w:eastAsia="ar-SA"/>
    </w:rPr>
  </w:style>
  <w:style w:type="character" w:customStyle="1" w:styleId="WW8Num2z0">
    <w:name w:val="WW8Num2z0"/>
    <w:rsid w:val="002D269B"/>
    <w:rPr>
      <w:rFonts w:ascii="Times New Roman" w:eastAsia="Times New Roman" w:hAnsi="Times New Roman" w:cs="Times New Roman"/>
    </w:rPr>
  </w:style>
  <w:style w:type="character" w:customStyle="1" w:styleId="Ttulo6Car">
    <w:name w:val="Título 6 Car"/>
    <w:link w:val="Ttulo6"/>
    <w:uiPriority w:val="9"/>
    <w:semiHidden/>
    <w:rsid w:val="00282B61"/>
    <w:rPr>
      <w:rFonts w:ascii="Cambria" w:eastAsia="Times New Roman" w:hAnsi="Cambria" w:cs="Times New Roman"/>
      <w:i/>
      <w:iCs/>
      <w:color w:val="243F60"/>
    </w:rPr>
  </w:style>
  <w:style w:type="paragraph" w:styleId="Prrafodelista">
    <w:name w:val="List Paragraph"/>
    <w:basedOn w:val="Normal"/>
    <w:uiPriority w:val="34"/>
    <w:qFormat/>
    <w:rsid w:val="006623F4"/>
    <w:pPr>
      <w:ind w:left="720"/>
      <w:contextualSpacing/>
    </w:pPr>
  </w:style>
  <w:style w:type="paragraph" w:styleId="Textodeglobo">
    <w:name w:val="Balloon Text"/>
    <w:basedOn w:val="Normal"/>
    <w:link w:val="TextodegloboCar"/>
    <w:uiPriority w:val="99"/>
    <w:semiHidden/>
    <w:unhideWhenUsed/>
    <w:rsid w:val="0070190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0190B"/>
    <w:rPr>
      <w:rFonts w:ascii="Segoe UI" w:hAnsi="Segoe UI" w:cs="Segoe UI"/>
      <w:sz w:val="18"/>
      <w:szCs w:val="18"/>
      <w:lang w:eastAsia="en-US"/>
    </w:rPr>
  </w:style>
  <w:style w:type="paragraph" w:styleId="Encabezado">
    <w:name w:val="header"/>
    <w:basedOn w:val="Normal"/>
    <w:link w:val="EncabezadoCar"/>
    <w:uiPriority w:val="99"/>
    <w:unhideWhenUsed/>
    <w:rsid w:val="00BC28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50"/>
    <w:rPr>
      <w:sz w:val="22"/>
      <w:szCs w:val="22"/>
      <w:lang w:eastAsia="en-US"/>
    </w:rPr>
  </w:style>
  <w:style w:type="paragraph" w:styleId="Piedepgina">
    <w:name w:val="footer"/>
    <w:basedOn w:val="Normal"/>
    <w:link w:val="PiedepginaCar"/>
    <w:uiPriority w:val="99"/>
    <w:unhideWhenUsed/>
    <w:rsid w:val="00BC28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414">
      <w:bodyDiv w:val="1"/>
      <w:marLeft w:val="0"/>
      <w:marRight w:val="0"/>
      <w:marTop w:val="0"/>
      <w:marBottom w:val="0"/>
      <w:divBdr>
        <w:top w:val="none" w:sz="0" w:space="0" w:color="auto"/>
        <w:left w:val="none" w:sz="0" w:space="0" w:color="auto"/>
        <w:bottom w:val="none" w:sz="0" w:space="0" w:color="auto"/>
        <w:right w:val="none" w:sz="0" w:space="0" w:color="auto"/>
      </w:divBdr>
    </w:div>
    <w:div w:id="269894119">
      <w:bodyDiv w:val="1"/>
      <w:marLeft w:val="0"/>
      <w:marRight w:val="0"/>
      <w:marTop w:val="0"/>
      <w:marBottom w:val="0"/>
      <w:divBdr>
        <w:top w:val="none" w:sz="0" w:space="0" w:color="auto"/>
        <w:left w:val="none" w:sz="0" w:space="0" w:color="auto"/>
        <w:bottom w:val="none" w:sz="0" w:space="0" w:color="auto"/>
        <w:right w:val="none" w:sz="0" w:space="0" w:color="auto"/>
      </w:divBdr>
    </w:div>
    <w:div w:id="1329944584">
      <w:bodyDiv w:val="1"/>
      <w:marLeft w:val="0"/>
      <w:marRight w:val="0"/>
      <w:marTop w:val="0"/>
      <w:marBottom w:val="0"/>
      <w:divBdr>
        <w:top w:val="none" w:sz="0" w:space="0" w:color="auto"/>
        <w:left w:val="none" w:sz="0" w:space="0" w:color="auto"/>
        <w:bottom w:val="none" w:sz="0" w:space="0" w:color="auto"/>
        <w:right w:val="none" w:sz="0" w:space="0" w:color="auto"/>
      </w:divBdr>
    </w:div>
    <w:div w:id="1400639544">
      <w:bodyDiv w:val="1"/>
      <w:marLeft w:val="0"/>
      <w:marRight w:val="0"/>
      <w:marTop w:val="0"/>
      <w:marBottom w:val="0"/>
      <w:divBdr>
        <w:top w:val="none" w:sz="0" w:space="0" w:color="auto"/>
        <w:left w:val="none" w:sz="0" w:space="0" w:color="auto"/>
        <w:bottom w:val="none" w:sz="0" w:space="0" w:color="auto"/>
        <w:right w:val="none" w:sz="0" w:space="0" w:color="auto"/>
      </w:divBdr>
    </w:div>
    <w:div w:id="209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0" ma:contentTypeDescription="Crear nuevo documento." ma:contentTypeScope="" ma:versionID="d75404c0d060901c155b74adec635924">
  <xsd:schema xmlns:xsd="http://www.w3.org/2001/XMLSchema" xmlns:xs="http://www.w3.org/2001/XMLSchema" xmlns:p="http://schemas.microsoft.com/office/2006/metadata/properties" xmlns:ns2="5f9b093c-c45a-4a2b-bace-9f09abd13110" targetNamespace="http://schemas.microsoft.com/office/2006/metadata/properties" ma:root="true" ma:fieldsID="e4ca90979ac2549ea4527eba360926f9" ns2:_="">
    <xsd:import namespace="5f9b093c-c45a-4a2b-bace-9f09abd131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6790B-9920-4D24-97DB-F14F216E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BF6CC-8BF1-4A99-BCF2-375DB94A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63D0F-7045-44A0-A5DE-AA3D4AA26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Multidestinos</Company>
  <LinksUpToDate>false</LinksUpToDate>
  <CharactersWithSpaces>7104</CharactersWithSpaces>
  <SharedDoc>false</SharedDoc>
  <HLinks>
    <vt:vector size="6" baseType="variant">
      <vt:variant>
        <vt:i4>2555928</vt:i4>
      </vt:variant>
      <vt:variant>
        <vt:i4>-1</vt:i4>
      </vt:variant>
      <vt:variant>
        <vt:i4>1026</vt:i4>
      </vt:variant>
      <vt:variant>
        <vt:i4>1</vt:i4>
      </vt:variant>
      <vt:variant>
        <vt:lpwstr>cid:image001.jpg@01D1A787.058D60B0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dc:creator>
  <cp:keywords/>
  <cp:lastModifiedBy>Carlos Toledo</cp:lastModifiedBy>
  <cp:revision>2</cp:revision>
  <cp:lastPrinted>2018-11-30T10:48:00Z</cp:lastPrinted>
  <dcterms:created xsi:type="dcterms:W3CDTF">2021-02-10T20:49:00Z</dcterms:created>
  <dcterms:modified xsi:type="dcterms:W3CDTF">2021-02-10T20:49:00Z</dcterms:modified>
</cp:coreProperties>
</file>